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0170"/>
      </w:tblGrid>
      <w:tr w:rsidR="00EF7330" w:rsidRPr="002C57CD" w14:paraId="6031EC8E" w14:textId="77777777" w:rsidTr="008145D6">
        <w:trPr>
          <w:cantSplit/>
          <w:trHeight w:val="180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B3F1" w14:textId="77777777" w:rsidR="00EF7330" w:rsidRPr="00341CDC" w:rsidRDefault="00341CDC" w:rsidP="008145D6">
            <w:pPr>
              <w:spacing w:line="240" w:lineRule="auto"/>
              <w:rPr>
                <w:sz w:val="24"/>
                <w:szCs w:val="24"/>
              </w:rPr>
            </w:pPr>
            <w:r w:rsidRPr="00341CDC">
              <w:rPr>
                <w:rFonts w:eastAsia="Arial" w:cs="Arial"/>
                <w:sz w:val="24"/>
                <w:szCs w:val="24"/>
              </w:rPr>
              <w:t>Form 3</w:t>
            </w:r>
            <w:r w:rsidR="00955107" w:rsidRPr="00341CDC">
              <w:rPr>
                <w:rFonts w:eastAsia="Arial" w:cs="Arial"/>
                <w:sz w:val="24"/>
                <w:szCs w:val="24"/>
              </w:rPr>
              <w:t xml:space="preserve">: </w:t>
            </w:r>
            <w:r w:rsidRPr="00341CDC">
              <w:rPr>
                <w:sz w:val="24"/>
                <w:szCs w:val="24"/>
              </w:rPr>
              <w:t>ORDER RESTORING RIGHT TO VOTE</w:t>
            </w:r>
          </w:p>
        </w:tc>
      </w:tr>
      <w:tr w:rsidR="008145D6" w:rsidRPr="002C57CD" w14:paraId="010AAB6A" w14:textId="77777777" w:rsidTr="00D8023E">
        <w:trPr>
          <w:cantSplit/>
          <w:trHeight w:val="270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CF2C7" w14:textId="77777777" w:rsidR="008145D6" w:rsidRDefault="008145D6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8145D6" w:rsidRPr="002C57CD" w14:paraId="7B79E063" w14:textId="77777777" w:rsidTr="00AD208F">
        <w:trPr>
          <w:cantSplit/>
          <w:trHeight w:val="423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EC35F" w14:textId="77777777" w:rsidR="008145D6" w:rsidRDefault="008145D6" w:rsidP="008145D6">
            <w:pPr>
              <w:spacing w:before="120" w:line="280" w:lineRule="exact"/>
              <w:rPr>
                <w:rFonts w:eastAsia="Arial" w:cs="Arial"/>
                <w:sz w:val="24"/>
                <w:szCs w:val="24"/>
              </w:rPr>
            </w:pPr>
            <w:r w:rsidRPr="008145D6">
              <w:rPr>
                <w:rFonts w:eastAsia="Arial" w:cs="Arial"/>
                <w:b/>
                <w:spacing w:val="-10"/>
                <w:sz w:val="36"/>
                <w:szCs w:val="36"/>
              </w:rPr>
              <w:t>IN</w:t>
            </w:r>
            <w:r w:rsidR="00341CDC">
              <w:rPr>
                <w:rFonts w:eastAsia="Arial" w:cs="Arial"/>
                <w:b/>
                <w:spacing w:val="-10"/>
                <w:sz w:val="36"/>
                <w:szCs w:val="36"/>
              </w:rPr>
              <w:t>STRUCTIONS</w:t>
            </w:r>
          </w:p>
        </w:tc>
      </w:tr>
      <w:tr w:rsidR="008145D6" w:rsidRPr="002C57CD" w14:paraId="211507B7" w14:textId="77777777" w:rsidTr="008145D6">
        <w:trPr>
          <w:cantSplit/>
          <w:trHeight w:val="80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2293F" w14:textId="77777777" w:rsidR="008145D6" w:rsidRPr="008145D6" w:rsidRDefault="008145D6" w:rsidP="008145D6">
            <w:pPr>
              <w:spacing w:line="120" w:lineRule="exact"/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8145D6" w:rsidRPr="002C57CD" w14:paraId="35FF2DF5" w14:textId="77777777" w:rsidTr="009D5CFB">
        <w:trPr>
          <w:cantSplit/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ED5C94D" w14:textId="77777777" w:rsidR="008145D6" w:rsidRDefault="00341CDC" w:rsidP="00955107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1.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8764D" w14:textId="77777777" w:rsidR="008145D6" w:rsidRPr="00955107" w:rsidRDefault="00341CDC" w:rsidP="00341CDC">
            <w:pPr>
              <w:pBdr>
                <w:left w:val="none" w:sz="0" w:space="2" w:color="auto"/>
              </w:pBd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Give a blank copy to the court.  </w:t>
            </w:r>
          </w:p>
        </w:tc>
      </w:tr>
      <w:tr w:rsidR="008145D6" w:rsidRPr="002C57CD" w14:paraId="6404FEED" w14:textId="77777777" w:rsidTr="009D5CFB">
        <w:trPr>
          <w:cantSplit/>
          <w:trHeight w:val="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992DC82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2C29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8145D6" w:rsidRPr="002C57CD" w14:paraId="5FCE8CA0" w14:textId="77777777" w:rsidTr="009D5CFB">
        <w:trPr>
          <w:cantSplit/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EB4C8BA" w14:textId="77777777" w:rsidR="008145D6" w:rsidRDefault="00341CDC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2.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605C" w14:textId="77777777" w:rsidR="008145D6" w:rsidRDefault="00341CDC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Ask the court to fill in and sign.  </w:t>
            </w:r>
          </w:p>
        </w:tc>
      </w:tr>
      <w:tr w:rsidR="008145D6" w:rsidRPr="002C57CD" w14:paraId="7C3E4D40" w14:textId="77777777" w:rsidTr="009D5CFB">
        <w:trPr>
          <w:cantSplit/>
          <w:trHeight w:val="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F5C2D9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0C7D1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8145D6" w:rsidRPr="002C57CD" w14:paraId="00951D2D" w14:textId="77777777" w:rsidTr="009D5CFB">
        <w:trPr>
          <w:cantSplit/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D269685" w14:textId="77777777" w:rsidR="008145D6" w:rsidRDefault="00341CDC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3.</w:t>
            </w: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95956" w14:textId="77777777" w:rsidR="008145D6" w:rsidRDefault="00341CDC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Keep a copy.</w:t>
            </w:r>
          </w:p>
        </w:tc>
      </w:tr>
      <w:tr w:rsidR="008145D6" w:rsidRPr="002C57CD" w14:paraId="1AA467A3" w14:textId="77777777" w:rsidTr="009D5CFB">
        <w:trPr>
          <w:cantSplit/>
          <w:trHeight w:val="8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8CEE28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7830" w14:textId="77777777" w:rsidR="008145D6" w:rsidRDefault="008145D6" w:rsidP="008145D6">
            <w:pPr>
              <w:spacing w:line="120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8145D6" w:rsidRPr="002C57CD" w14:paraId="22E8BEBC" w14:textId="77777777" w:rsidTr="009D5CFB">
        <w:trPr>
          <w:cantSplit/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0289369" w14:textId="77777777" w:rsidR="008145D6" w:rsidRDefault="008145D6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BF528" w14:textId="77777777" w:rsidR="008145D6" w:rsidRDefault="008145D6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</w:p>
        </w:tc>
      </w:tr>
      <w:tr w:rsidR="008145D6" w:rsidRPr="002C57CD" w14:paraId="375F5256" w14:textId="77777777" w:rsidTr="009D5CFB">
        <w:trPr>
          <w:cantSplit/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5EA0128" w14:textId="77777777" w:rsidR="008145D6" w:rsidRDefault="008145D6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4F56" w14:textId="77777777" w:rsidR="008145D6" w:rsidRDefault="008145D6" w:rsidP="008145D6">
            <w:pPr>
              <w:spacing w:line="280" w:lineRule="exact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5EE67AA4" w14:textId="77777777" w:rsidR="00EF7330" w:rsidRDefault="00EF7330"/>
    <w:p w14:paraId="4AFBD7C5" w14:textId="77777777" w:rsidR="00EF7330" w:rsidRDefault="00EF7330">
      <w:pPr>
        <w:spacing w:line="240" w:lineRule="auto"/>
      </w:pPr>
      <w:r>
        <w:br w:type="page"/>
      </w:r>
    </w:p>
    <w:p w14:paraId="3A917383" w14:textId="77777777" w:rsidR="00EF7330" w:rsidRPr="00EF7330" w:rsidRDefault="00EF7330" w:rsidP="00EF7330">
      <w:pPr>
        <w:rPr>
          <w:sz w:val="24"/>
        </w:rPr>
      </w:pPr>
    </w:p>
    <w:tbl>
      <w:tblPr>
        <w:tblW w:w="1060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0"/>
        <w:gridCol w:w="3331"/>
        <w:gridCol w:w="6030"/>
      </w:tblGrid>
      <w:tr w:rsidR="00341CDC" w:rsidRPr="00EF7330" w14:paraId="73B66296" w14:textId="77777777" w:rsidTr="00341CDC">
        <w:trPr>
          <w:cantSplit/>
          <w:trHeight w:val="3978"/>
        </w:trPr>
        <w:tc>
          <w:tcPr>
            <w:tcW w:w="10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94559" w14:textId="77777777" w:rsidR="00341CDC" w:rsidRPr="00EF7330" w:rsidRDefault="00341CDC">
            <w:pPr>
              <w:pStyle w:val="Heading3"/>
              <w:rPr>
                <w:sz w:val="22"/>
                <w:szCs w:val="18"/>
              </w:rPr>
            </w:pPr>
          </w:p>
        </w:tc>
      </w:tr>
      <w:tr w:rsidR="00341CDC" w:rsidRPr="00EF7330" w14:paraId="588E8F9A" w14:textId="77777777" w:rsidTr="00341CDC">
        <w:trPr>
          <w:cantSplit/>
          <w:trHeight w:val="378"/>
        </w:trPr>
        <w:tc>
          <w:tcPr>
            <w:tcW w:w="10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10D0D" w14:textId="420ECD26" w:rsidR="00341CDC" w:rsidRPr="00341CDC" w:rsidRDefault="00341CDC" w:rsidP="00341CDC">
            <w:pPr>
              <w:pStyle w:val="Heading3"/>
              <w:tabs>
                <w:tab w:val="left" w:pos="7458"/>
              </w:tabs>
              <w:spacing w:after="40"/>
              <w:rPr>
                <w:i w:val="0"/>
                <w:sz w:val="22"/>
                <w:szCs w:val="18"/>
              </w:rPr>
            </w:pPr>
            <w:r w:rsidRPr="00341CDC">
              <w:rPr>
                <w:b/>
                <w:i w:val="0"/>
                <w:sz w:val="24"/>
              </w:rPr>
              <w:t>STATE OF WISCONSIN, CIRCUIT COURT,</w:t>
            </w:r>
            <w:r w:rsidR="002E7846">
              <w:rPr>
                <w:b/>
                <w:i w:val="0"/>
                <w:sz w:val="24"/>
              </w:rPr>
              <w:t xml:space="preserve"> </w:t>
            </w:r>
            <w:r w:rsidRPr="00341CDC">
              <w:rPr>
                <w:b/>
                <w:i w:val="0"/>
                <w:sz w:val="24"/>
                <w:u w:val="single"/>
              </w:rPr>
              <w:tab/>
            </w:r>
            <w:r w:rsidRPr="00341CDC">
              <w:rPr>
                <w:b/>
                <w:i w:val="0"/>
                <w:sz w:val="24"/>
              </w:rPr>
              <w:t xml:space="preserve"> COUNTY</w:t>
            </w:r>
          </w:p>
        </w:tc>
      </w:tr>
      <w:tr w:rsidR="00341CDC" w:rsidRPr="002C57CD" w14:paraId="7253ACDD" w14:textId="77777777" w:rsidTr="00CE45C9">
        <w:trPr>
          <w:cantSplit/>
          <w:trHeight w:val="1574"/>
        </w:trPr>
        <w:tc>
          <w:tcPr>
            <w:tcW w:w="45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027E5A7" w14:textId="77777777" w:rsidR="00341CDC" w:rsidRPr="002C57CD" w:rsidRDefault="00341CDC" w:rsidP="00341CDC">
            <w:pPr>
              <w:pStyle w:val="Header"/>
              <w:tabs>
                <w:tab w:val="clear" w:pos="4320"/>
                <w:tab w:val="clear" w:pos="8640"/>
                <w:tab w:val="left" w:pos="4410"/>
              </w:tabs>
              <w:spacing w:line="120" w:lineRule="exact"/>
              <w:ind w:right="518"/>
            </w:pPr>
          </w:p>
          <w:p w14:paraId="45A22849" w14:textId="77777777" w:rsidR="00341CDC" w:rsidRPr="00EF7330" w:rsidRDefault="00341CDC" w:rsidP="00EF7330">
            <w:pPr>
              <w:pStyle w:val="Header"/>
              <w:tabs>
                <w:tab w:val="clear" w:pos="4320"/>
                <w:tab w:val="clear" w:pos="8640"/>
                <w:tab w:val="left" w:pos="4410"/>
              </w:tabs>
              <w:ind w:right="-200"/>
            </w:pPr>
            <w:r w:rsidRPr="00EF7330">
              <w:t>IN THE MATTER OF THE GUARDIANSHIP OF</w:t>
            </w:r>
          </w:p>
          <w:p w14:paraId="78F052A8" w14:textId="77777777" w:rsidR="00341CDC" w:rsidRPr="002C57CD" w:rsidRDefault="00341CDC" w:rsidP="002C4B4F">
            <w:pPr>
              <w:pStyle w:val="Header"/>
              <w:tabs>
                <w:tab w:val="clear" w:pos="4320"/>
                <w:tab w:val="clear" w:pos="8640"/>
                <w:tab w:val="left" w:pos="4410"/>
              </w:tabs>
              <w:ind w:right="522"/>
            </w:pPr>
          </w:p>
          <w:p w14:paraId="369FE494" w14:textId="4CE0F356" w:rsidR="00341CDC" w:rsidRPr="002C57CD" w:rsidRDefault="00341CDC" w:rsidP="002C4B4F">
            <w:pPr>
              <w:pStyle w:val="Header"/>
              <w:tabs>
                <w:tab w:val="clear" w:pos="4320"/>
                <w:tab w:val="clear" w:pos="8640"/>
                <w:tab w:val="left" w:pos="3493"/>
                <w:tab w:val="left" w:pos="4800"/>
              </w:tabs>
              <w:ind w:right="-108"/>
            </w:pPr>
            <w:r>
              <w:rPr>
                <w:rFonts w:ascii="Times New Roman" w:hAnsi="Times New Roman"/>
                <w:u w:val="single"/>
              </w:rPr>
              <w:tab/>
            </w:r>
          </w:p>
          <w:p w14:paraId="2F10CAD2" w14:textId="77777777" w:rsidR="00341CDC" w:rsidRDefault="00341CDC" w:rsidP="002C4B4F">
            <w:pPr>
              <w:pStyle w:val="Caption1"/>
              <w:tabs>
                <w:tab w:val="center" w:pos="2040"/>
                <w:tab w:val="left" w:pos="3493"/>
                <w:tab w:val="left" w:pos="4410"/>
              </w:tabs>
              <w:ind w:right="522"/>
              <w:rPr>
                <w:rFonts w:cs="Arial"/>
                <w:szCs w:val="16"/>
              </w:rPr>
            </w:pPr>
            <w:r w:rsidRPr="00687681">
              <w:rPr>
                <w:rFonts w:cs="Arial"/>
                <w:szCs w:val="16"/>
              </w:rPr>
              <w:t>Name</w:t>
            </w:r>
          </w:p>
          <w:p w14:paraId="3241B7F3" w14:textId="6CE3FD7C" w:rsidR="00341CDC" w:rsidRPr="002C57CD" w:rsidRDefault="00341CDC" w:rsidP="002C4B4F">
            <w:pPr>
              <w:pStyle w:val="FormField"/>
              <w:tabs>
                <w:tab w:val="left" w:pos="3493"/>
                <w:tab w:val="left" w:pos="4800"/>
              </w:tabs>
              <w:ind w:right="-108"/>
            </w:pPr>
            <w:r w:rsidRPr="002C57CD">
              <w:tab/>
            </w:r>
          </w:p>
          <w:p w14:paraId="1E3AC111" w14:textId="77777777" w:rsidR="00341CDC" w:rsidRPr="00687681" w:rsidRDefault="00341CDC" w:rsidP="00D80802">
            <w:pPr>
              <w:pStyle w:val="FormField"/>
              <w:tabs>
                <w:tab w:val="left" w:pos="4410"/>
                <w:tab w:val="left" w:pos="4590"/>
              </w:tabs>
              <w:ind w:right="522"/>
              <w:rPr>
                <w:rFonts w:cs="Arial"/>
                <w:szCs w:val="16"/>
              </w:rPr>
            </w:pPr>
            <w:r w:rsidRPr="002C57CD">
              <w:rPr>
                <w:rFonts w:ascii="Arial" w:hAnsi="Arial"/>
                <w:position w:val="6"/>
                <w:sz w:val="14"/>
                <w:u w:val="none"/>
              </w:rPr>
              <w:t>Date of Birth</w:t>
            </w:r>
          </w:p>
        </w:tc>
        <w:tc>
          <w:tcPr>
            <w:tcW w:w="6030" w:type="dxa"/>
            <w:tcBorders>
              <w:left w:val="nil"/>
              <w:bottom w:val="single" w:sz="4" w:space="0" w:color="auto"/>
              <w:right w:val="nil"/>
            </w:tcBorders>
          </w:tcPr>
          <w:p w14:paraId="4F0D7035" w14:textId="55B65536" w:rsidR="00341CDC" w:rsidRPr="00341CDC" w:rsidRDefault="00602C7E" w:rsidP="00AD208F">
            <w:pPr>
              <w:spacing w:before="40" w:line="300" w:lineRule="atLeast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fldChar w:fldCharType="begin">
                <w:ffData>
                  <w:name w:val="ChkdAmended"/>
                  <w:enabled/>
                  <w:calcOnExit w:val="0"/>
                  <w:helpText w:type="text" w:val="Check this box if the Order has been amended."/>
                  <w:statusText w:type="text" w:val="Check this box if the Order has been amended."/>
                  <w:checkBox>
                    <w:size w:val="24"/>
                    <w:default w:val="0"/>
                  </w:checkBox>
                </w:ffData>
              </w:fldChar>
            </w:r>
            <w:bookmarkStart w:id="0" w:name="ChkdAmended"/>
            <w:r>
              <w:rPr>
                <w:color w:val="000000"/>
                <w:sz w:val="22"/>
                <w:szCs w:val="24"/>
              </w:rPr>
              <w:instrText xml:space="preserve"> FORMCHECKBOX </w:instrText>
            </w:r>
            <w:r>
              <w:rPr>
                <w:color w:val="000000"/>
                <w:sz w:val="22"/>
                <w:szCs w:val="24"/>
              </w:rPr>
            </w:r>
            <w:r>
              <w:rPr>
                <w:color w:val="000000"/>
                <w:sz w:val="22"/>
                <w:szCs w:val="24"/>
              </w:rPr>
              <w:fldChar w:fldCharType="end"/>
            </w:r>
            <w:bookmarkEnd w:id="0"/>
            <w:r w:rsidR="00341CDC" w:rsidRPr="00341CDC">
              <w:rPr>
                <w:color w:val="000000"/>
                <w:sz w:val="22"/>
                <w:szCs w:val="24"/>
              </w:rPr>
              <w:t xml:space="preserve"> </w:t>
            </w:r>
            <w:r w:rsidR="00341CDC" w:rsidRPr="00341CDC">
              <w:rPr>
                <w:rFonts w:eastAsia="Arial" w:cs="Arial"/>
                <w:color w:val="000000"/>
                <w:szCs w:val="18"/>
              </w:rPr>
              <w:t>Amended</w:t>
            </w:r>
          </w:p>
          <w:p w14:paraId="51968296" w14:textId="77777777" w:rsidR="00341CDC" w:rsidRDefault="00341CDC" w:rsidP="00341CDC">
            <w:pPr>
              <w:spacing w:line="160" w:lineRule="exact"/>
              <w:jc w:val="center"/>
              <w:rPr>
                <w:rFonts w:eastAsia="Arial" w:cs="Arial"/>
                <w:color w:val="000000"/>
              </w:rPr>
            </w:pPr>
          </w:p>
          <w:p w14:paraId="161C8C76" w14:textId="5A3F3BC6" w:rsidR="00341CDC" w:rsidRDefault="00341CDC" w:rsidP="00AD208F">
            <w:pPr>
              <w:tabs>
                <w:tab w:val="left" w:pos="492"/>
                <w:tab w:val="left" w:pos="2620"/>
              </w:tabs>
              <w:spacing w:line="300" w:lineRule="exact"/>
              <w:jc w:val="center"/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  <w:t xml:space="preserve">Order to Restore Ward’s Right to </w:t>
            </w:r>
          </w:p>
          <w:p w14:paraId="604547C8" w14:textId="77777777" w:rsidR="00341CDC" w:rsidRDefault="00341CDC" w:rsidP="00AD208F">
            <w:pPr>
              <w:tabs>
                <w:tab w:val="left" w:pos="492"/>
                <w:tab w:val="left" w:pos="2620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  <w:t>Register to Vote and to Vote</w:t>
            </w:r>
            <w:r w:rsidRPr="002C57CD">
              <w:rPr>
                <w:b/>
                <w:sz w:val="24"/>
                <w:szCs w:val="24"/>
              </w:rPr>
              <w:t xml:space="preserve"> </w:t>
            </w:r>
          </w:p>
          <w:p w14:paraId="5CDFB758" w14:textId="77777777" w:rsidR="00341CDC" w:rsidRPr="002C57CD" w:rsidRDefault="00341CDC" w:rsidP="00AD208F">
            <w:pPr>
              <w:tabs>
                <w:tab w:val="left" w:pos="492"/>
                <w:tab w:val="left" w:pos="2620"/>
              </w:tabs>
              <w:spacing w:line="180" w:lineRule="exact"/>
              <w:jc w:val="center"/>
              <w:rPr>
                <w:b/>
                <w:sz w:val="24"/>
                <w:szCs w:val="24"/>
              </w:rPr>
            </w:pPr>
          </w:p>
          <w:p w14:paraId="0D899632" w14:textId="3855DC22" w:rsidR="00341CDC" w:rsidRPr="002C57CD" w:rsidRDefault="00341CDC" w:rsidP="00341CDC">
            <w:pPr>
              <w:tabs>
                <w:tab w:val="left" w:pos="4471"/>
              </w:tabs>
              <w:ind w:left="1423"/>
            </w:pPr>
            <w:r w:rsidRPr="002C57CD">
              <w:t>Case No.</w:t>
            </w:r>
            <w:r w:rsidR="002E7846"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C77C1" w:rsidRPr="002C57CD" w14:paraId="31643AC3" w14:textId="77777777" w:rsidTr="00341CDC">
        <w:trPr>
          <w:cantSplit/>
          <w:trHeight w:val="50"/>
        </w:trPr>
        <w:tc>
          <w:tcPr>
            <w:tcW w:w="10603" w:type="dxa"/>
            <w:gridSpan w:val="4"/>
            <w:tcBorders>
              <w:left w:val="nil"/>
              <w:bottom w:val="nil"/>
              <w:right w:val="nil"/>
            </w:tcBorders>
          </w:tcPr>
          <w:p w14:paraId="0F1B9D0A" w14:textId="77777777" w:rsidR="007C77C1" w:rsidRPr="002C57CD" w:rsidRDefault="007C77C1" w:rsidP="00341CDC">
            <w:pPr>
              <w:spacing w:line="180" w:lineRule="exact"/>
            </w:pPr>
          </w:p>
        </w:tc>
      </w:tr>
      <w:tr w:rsidR="00341CDC" w:rsidRPr="002C57CD" w14:paraId="3BCEA493" w14:textId="77777777" w:rsidTr="00341CDC">
        <w:trPr>
          <w:cantSplit/>
          <w:trHeight w:val="57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F122B" w14:textId="128668B7" w:rsidR="00341CDC" w:rsidRDefault="00341CDC" w:rsidP="00341CDC">
            <w:pPr>
              <w:tabs>
                <w:tab w:val="left" w:pos="7252"/>
                <w:tab w:val="left" w:pos="10272"/>
              </w:tabs>
              <w:rPr>
                <w:rFonts w:ascii="Times New Roman" w:hAnsi="Times New Roman"/>
                <w:color w:val="000000"/>
                <w:u w:val="single" w:color="000000"/>
              </w:rPr>
            </w:pPr>
            <w:r>
              <w:rPr>
                <w:color w:val="000000"/>
              </w:rPr>
              <w:t>A Petition to Restore Ward’s Right to Vote was filed on</w:t>
            </w:r>
            <w:r w:rsidR="002E7846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 w:color="000000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and a hearing held on</w:t>
            </w:r>
            <w:r w:rsidR="002E7846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 w:color="000000"/>
              </w:rPr>
              <w:tab/>
            </w:r>
            <w:r>
              <w:rPr>
                <w:color w:val="000000"/>
              </w:rPr>
              <w:t xml:space="preserve">. </w:t>
            </w:r>
          </w:p>
          <w:p w14:paraId="41D8F8D4" w14:textId="32A027F6" w:rsidR="00341CDC" w:rsidRDefault="00341CDC" w:rsidP="002E7846">
            <w:pPr>
              <w:tabs>
                <w:tab w:val="left" w:pos="2497"/>
                <w:tab w:val="left" w:pos="7252"/>
                <w:tab w:val="left" w:pos="10378"/>
              </w:tabs>
              <w:rPr>
                <w:rFonts w:ascii="Times New Roman" w:hAnsi="Times New Roman"/>
                <w:color w:val="000000"/>
                <w:u w:val="single" w:color="000000"/>
              </w:rPr>
            </w:pPr>
            <w:r>
              <w:rPr>
                <w:color w:val="000000"/>
              </w:rPr>
              <w:t>After consideration of the report filed by the Guardian ad litem,</w:t>
            </w:r>
            <w:r w:rsidR="002E7846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 w:color="000000"/>
              </w:rPr>
              <w:tab/>
            </w:r>
            <w:r>
              <w:rPr>
                <w:color w:val="000000"/>
              </w:rPr>
              <w:t>, the testimony of the ward, and</w:t>
            </w:r>
            <w:r w:rsidR="002E7846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 w:color="000000"/>
              </w:rPr>
              <w:tab/>
            </w:r>
            <w:r>
              <w:rPr>
                <w:color w:val="000000"/>
              </w:rPr>
              <w:t>, and argument;</w:t>
            </w:r>
          </w:p>
        </w:tc>
      </w:tr>
      <w:tr w:rsidR="00341CDC" w:rsidRPr="002C57CD" w14:paraId="0169E081" w14:textId="77777777" w:rsidTr="00341CDC">
        <w:trPr>
          <w:cantSplit/>
          <w:trHeight w:val="57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C60CA" w14:textId="77777777" w:rsidR="00341CDC" w:rsidRPr="00EF7330" w:rsidRDefault="00341CDC" w:rsidP="00341CDC">
            <w:pPr>
              <w:rPr>
                <w:b/>
                <w:sz w:val="24"/>
              </w:rPr>
            </w:pPr>
          </w:p>
        </w:tc>
      </w:tr>
      <w:tr w:rsidR="00341CDC" w:rsidRPr="002C57CD" w14:paraId="1F3C79F5" w14:textId="77777777" w:rsidTr="00341CDC">
        <w:trPr>
          <w:cantSplit/>
          <w:trHeight w:val="57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67467" w14:textId="77777777" w:rsidR="00341CDC" w:rsidRPr="00EF7330" w:rsidRDefault="00341CDC" w:rsidP="00341CDC">
            <w:pPr>
              <w:rPr>
                <w:b/>
                <w:sz w:val="24"/>
              </w:rPr>
            </w:pPr>
            <w:r w:rsidRPr="00341CDC">
              <w:rPr>
                <w:b/>
                <w:bCs/>
                <w:color w:val="000000"/>
                <w:sz w:val="24"/>
              </w:rPr>
              <w:t>THE COURT FINDS:</w:t>
            </w:r>
          </w:p>
        </w:tc>
      </w:tr>
      <w:tr w:rsidR="00341CDC" w:rsidRPr="002C57CD" w14:paraId="475C23CD" w14:textId="77777777" w:rsidTr="00341CDC">
        <w:trPr>
          <w:cantSplit/>
          <w:trHeight w:val="57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F71C2" w14:textId="77777777" w:rsidR="00341CDC" w:rsidRPr="00EF7330" w:rsidRDefault="00341CDC" w:rsidP="00341CDC">
            <w:pPr>
              <w:spacing w:line="180" w:lineRule="exact"/>
              <w:rPr>
                <w:b/>
                <w:sz w:val="24"/>
              </w:rPr>
            </w:pPr>
          </w:p>
        </w:tc>
      </w:tr>
      <w:tr w:rsidR="00341CDC" w:rsidRPr="002C57CD" w14:paraId="0A15D8F0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4D640EC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  <w:r w:rsidRPr="00EF7330">
              <w:rPr>
                <w:sz w:val="24"/>
              </w:rPr>
              <w:tab/>
              <w:t>1.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56239" w14:textId="77777777" w:rsidR="00341CDC" w:rsidRPr="00341CDC" w:rsidRDefault="00341CDC" w:rsidP="00341CD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41CDC">
              <w:rPr>
                <w:b/>
                <w:bCs/>
                <w:color w:val="000000"/>
                <w:sz w:val="24"/>
                <w:szCs w:val="24"/>
              </w:rPr>
              <w:t>NOTICE AND JURISDICTION</w:t>
            </w:r>
          </w:p>
        </w:tc>
      </w:tr>
      <w:tr w:rsidR="00341CDC" w:rsidRPr="002C57CD" w14:paraId="6DCD36C2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3301375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671FAE" w14:textId="77777777" w:rsidR="00341CDC" w:rsidRPr="00EF7330" w:rsidRDefault="00341CDC" w:rsidP="00341CDC">
            <w:pPr>
              <w:tabs>
                <w:tab w:val="left" w:pos="343"/>
                <w:tab w:val="left" w:pos="10002"/>
              </w:tabs>
              <w:ind w:right="-108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A.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74E8D" w14:textId="77777777" w:rsidR="00341CDC" w:rsidRPr="00341CDC" w:rsidRDefault="00341CDC" w:rsidP="00341CDC">
            <w:pPr>
              <w:tabs>
                <w:tab w:val="left" w:pos="10002"/>
              </w:tabs>
              <w:ind w:left="-108" w:right="-108"/>
              <w:rPr>
                <w:snapToGrid w:val="0"/>
                <w:sz w:val="24"/>
                <w:szCs w:val="24"/>
              </w:rPr>
            </w:pPr>
            <w:r w:rsidRPr="00341CDC">
              <w:rPr>
                <w:color w:val="000000"/>
                <w:sz w:val="24"/>
                <w:szCs w:val="24"/>
              </w:rPr>
              <w:t>Notice was properly served.</w:t>
            </w:r>
          </w:p>
        </w:tc>
      </w:tr>
      <w:tr w:rsidR="00341CDC" w:rsidRPr="002C57CD" w14:paraId="6252EC01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4BAB1E0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46D2E4" w14:textId="77777777" w:rsidR="00341CDC" w:rsidRDefault="00341CDC" w:rsidP="00341CDC">
            <w:pPr>
              <w:tabs>
                <w:tab w:val="left" w:pos="343"/>
                <w:tab w:val="left" w:pos="10002"/>
              </w:tabs>
              <w:ind w:right="-108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B.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539AF" w14:textId="77777777" w:rsidR="00341CDC" w:rsidRPr="00341CDC" w:rsidRDefault="00341CDC" w:rsidP="00341CDC">
            <w:pPr>
              <w:tabs>
                <w:tab w:val="left" w:pos="10002"/>
              </w:tabs>
              <w:ind w:left="-108" w:right="-108"/>
              <w:rPr>
                <w:color w:val="000000"/>
                <w:sz w:val="24"/>
                <w:szCs w:val="24"/>
              </w:rPr>
            </w:pPr>
            <w:r w:rsidRPr="00341CDC">
              <w:rPr>
                <w:color w:val="000000"/>
                <w:sz w:val="24"/>
                <w:szCs w:val="24"/>
              </w:rPr>
              <w:t>This court has jurisdiction over the subject matter and the ward.</w:t>
            </w:r>
          </w:p>
        </w:tc>
      </w:tr>
      <w:tr w:rsidR="00341CDC" w:rsidRPr="002C57CD" w14:paraId="39D4CFEB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234BEE7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8C63E8" w14:textId="77777777" w:rsidR="00341CDC" w:rsidRDefault="00341CDC" w:rsidP="00341CDC">
            <w:pPr>
              <w:tabs>
                <w:tab w:val="left" w:pos="343"/>
                <w:tab w:val="left" w:pos="10002"/>
              </w:tabs>
              <w:ind w:right="-108"/>
              <w:rPr>
                <w:snapToGrid w:val="0"/>
                <w:sz w:val="24"/>
              </w:rPr>
            </w:pP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199C5" w14:textId="77777777" w:rsidR="00341CDC" w:rsidRDefault="00341CDC" w:rsidP="00341CDC">
            <w:pPr>
              <w:tabs>
                <w:tab w:val="left" w:pos="10002"/>
              </w:tabs>
              <w:ind w:left="-108" w:right="-108"/>
              <w:rPr>
                <w:color w:val="000000"/>
              </w:rPr>
            </w:pPr>
          </w:p>
        </w:tc>
      </w:tr>
      <w:tr w:rsidR="00341CDC" w:rsidRPr="002C57CD" w14:paraId="61D2AEE2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4392A70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  <w:r w:rsidRPr="00EF7330">
              <w:rPr>
                <w:sz w:val="24"/>
              </w:rPr>
              <w:tab/>
              <w:t>2.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DC9C8" w14:textId="25568C5C" w:rsidR="00341CDC" w:rsidRPr="00341CDC" w:rsidRDefault="00341CDC" w:rsidP="00341CDC">
            <w:pPr>
              <w:tabs>
                <w:tab w:val="left" w:pos="6343"/>
                <w:tab w:val="left" w:pos="8173"/>
              </w:tabs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16"/>
                <w:u w:val="single" w:color="000000"/>
              </w:rPr>
            </w:pPr>
            <w:r w:rsidRPr="00341CDC">
              <w:rPr>
                <w:b/>
                <w:bCs/>
                <w:color w:val="000000"/>
                <w:sz w:val="24"/>
                <w:szCs w:val="24"/>
              </w:rPr>
              <w:t>MODIFICATION TO DETERMINATION AND ORDER DATED</w:t>
            </w:r>
            <w:r w:rsidR="002E78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CDC">
              <w:rPr>
                <w:rFonts w:ascii="Times New Roman" w:hAnsi="Times New Roman"/>
                <w:b/>
                <w:bCs/>
                <w:color w:val="000000"/>
                <w:sz w:val="16"/>
                <w:u w:val="single" w:color="000000"/>
              </w:rPr>
              <w:tab/>
            </w:r>
            <w:r w:rsidRPr="00341CDC">
              <w:rPr>
                <w:rFonts w:ascii="Times New Roman" w:hAnsi="Times New Roman"/>
                <w:b/>
                <w:bCs/>
                <w:color w:val="000000"/>
                <w:sz w:val="16"/>
              </w:rPr>
              <w:t>.</w:t>
            </w:r>
          </w:p>
        </w:tc>
      </w:tr>
      <w:tr w:rsidR="00341CDC" w:rsidRPr="002C57CD" w14:paraId="61025C62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A8BFAE7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2551DA" w14:textId="77777777" w:rsidR="00341CDC" w:rsidRPr="00EF7330" w:rsidRDefault="00341CDC" w:rsidP="00341CDC">
            <w:pPr>
              <w:tabs>
                <w:tab w:val="left" w:pos="9506"/>
              </w:tabs>
              <w:spacing w:line="280" w:lineRule="exact"/>
              <w:ind w:right="-108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1DB2F" w14:textId="77777777" w:rsidR="00341CDC" w:rsidRPr="00341CDC" w:rsidRDefault="00341CDC" w:rsidP="00341CDC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341CDC">
              <w:rPr>
                <w:color w:val="000000"/>
                <w:sz w:val="24"/>
              </w:rPr>
              <w:t xml:space="preserve">The </w:t>
            </w:r>
            <w:bookmarkStart w:id="1" w:name="_Int_3AnOzghm"/>
            <w:r w:rsidRPr="00341CDC">
              <w:rPr>
                <w:color w:val="000000"/>
                <w:sz w:val="24"/>
              </w:rPr>
              <w:t>ward</w:t>
            </w:r>
            <w:bookmarkEnd w:id="1"/>
            <w:r w:rsidRPr="00341CDC">
              <w:rPr>
                <w:color w:val="000000"/>
                <w:sz w:val="24"/>
              </w:rPr>
              <w:t xml:space="preserve"> has shown by clear and convincing evidence that s/he is capable of understanding the objective of the elective process;</w:t>
            </w:r>
          </w:p>
        </w:tc>
      </w:tr>
      <w:tr w:rsidR="00341CDC" w:rsidRPr="002C57CD" w14:paraId="10EFECE0" w14:textId="77777777" w:rsidTr="00341CDC">
        <w:trPr>
          <w:cantSplit/>
          <w:trHeight w:val="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29F124A" w14:textId="77777777" w:rsidR="00341CDC" w:rsidRPr="00EF7330" w:rsidRDefault="00341CDC" w:rsidP="00341CDC">
            <w:pPr>
              <w:tabs>
                <w:tab w:val="left" w:pos="252"/>
              </w:tabs>
              <w:ind w:right="-108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8D6FEF" w14:textId="77777777" w:rsidR="00341CDC" w:rsidRDefault="00341CDC" w:rsidP="00341CDC">
            <w:pPr>
              <w:tabs>
                <w:tab w:val="left" w:pos="9506"/>
              </w:tabs>
              <w:spacing w:line="280" w:lineRule="exact"/>
              <w:ind w:right="-108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BEF81" w14:textId="46E4EE53" w:rsidR="00341CDC" w:rsidRPr="00341CDC" w:rsidRDefault="00341CDC" w:rsidP="00341CDC">
            <w:pPr>
              <w:spacing w:line="280" w:lineRule="exact"/>
              <w:rPr>
                <w:color w:val="000000"/>
                <w:sz w:val="24"/>
              </w:rPr>
            </w:pPr>
            <w:r w:rsidRPr="00341CDC">
              <w:rPr>
                <w:color w:val="000000"/>
                <w:sz w:val="24"/>
              </w:rPr>
              <w:t>The ward is competent to exercise the right to register to vote and to vote.</w:t>
            </w:r>
          </w:p>
        </w:tc>
      </w:tr>
      <w:tr w:rsidR="00341CDC" w:rsidRPr="002C57CD" w14:paraId="6EAECBBF" w14:textId="77777777" w:rsidTr="00341CDC">
        <w:trPr>
          <w:cantSplit/>
          <w:trHeight w:val="17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0C03" w14:textId="77777777" w:rsidR="00341CDC" w:rsidRPr="002C57CD" w:rsidRDefault="00341CDC" w:rsidP="00341CDC">
            <w:pPr>
              <w:tabs>
                <w:tab w:val="left" w:pos="252"/>
              </w:tabs>
              <w:ind w:right="-108"/>
              <w:rPr>
                <w:b/>
              </w:rPr>
            </w:pP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CC999" w14:textId="77777777" w:rsidR="00341CDC" w:rsidRDefault="00341CDC" w:rsidP="00341CDC">
            <w:pPr>
              <w:tabs>
                <w:tab w:val="left" w:pos="5180"/>
                <w:tab w:val="left" w:pos="6220"/>
                <w:tab w:val="left" w:pos="7020"/>
                <w:tab w:val="left" w:pos="9360"/>
                <w:tab w:val="left" w:pos="10080"/>
              </w:tabs>
              <w:spacing w:line="240" w:lineRule="atLeast"/>
              <w:ind w:left="-108"/>
            </w:pPr>
          </w:p>
        </w:tc>
      </w:tr>
      <w:tr w:rsidR="00341CDC" w:rsidRPr="002C57CD" w14:paraId="0A1910BC" w14:textId="77777777" w:rsidTr="00341CDC">
        <w:trPr>
          <w:cantSplit/>
          <w:trHeight w:val="144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B3E12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702"/>
              </w:tabs>
              <w:ind w:right="-108"/>
              <w:rPr>
                <w:rFonts w:ascii="Times New Roman" w:hAnsi="Times New Roman"/>
                <w:sz w:val="24"/>
                <w:u w:val="single"/>
              </w:rPr>
            </w:pPr>
            <w:r w:rsidRPr="00EF7330">
              <w:rPr>
                <w:b/>
                <w:caps/>
                <w:sz w:val="24"/>
              </w:rPr>
              <w:t>the court</w:t>
            </w:r>
            <w:r>
              <w:rPr>
                <w:b/>
                <w:caps/>
                <w:sz w:val="24"/>
              </w:rPr>
              <w:t xml:space="preserve"> ORDERS</w:t>
            </w:r>
            <w:r w:rsidRPr="00EF7330">
              <w:rPr>
                <w:b/>
                <w:caps/>
                <w:sz w:val="24"/>
              </w:rPr>
              <w:t>:</w:t>
            </w:r>
          </w:p>
        </w:tc>
      </w:tr>
      <w:tr w:rsidR="00341CDC" w:rsidRPr="002C57CD" w14:paraId="67677E70" w14:textId="77777777" w:rsidTr="00341CDC">
        <w:trPr>
          <w:cantSplit/>
          <w:trHeight w:val="144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A7C0" w14:textId="77777777" w:rsidR="00341CDC" w:rsidRPr="002C57CD" w:rsidRDefault="00341CDC" w:rsidP="00341CDC">
            <w:pPr>
              <w:pStyle w:val="Header"/>
              <w:tabs>
                <w:tab w:val="clear" w:pos="4320"/>
                <w:tab w:val="clear" w:pos="8640"/>
                <w:tab w:val="left" w:pos="9702"/>
              </w:tabs>
              <w:spacing w:line="180" w:lineRule="exact"/>
              <w:rPr>
                <w:b/>
                <w:caps/>
              </w:rPr>
            </w:pPr>
          </w:p>
        </w:tc>
      </w:tr>
      <w:tr w:rsidR="00341CDC" w:rsidRPr="002C57CD" w14:paraId="747BDEC0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7B1D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  <w:r w:rsidRPr="00EF7330">
              <w:rPr>
                <w:caps/>
                <w:sz w:val="24"/>
              </w:rPr>
              <w:tab/>
              <w:t>1.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1B4A4" w14:textId="5797C65C" w:rsidR="00341CDC" w:rsidRPr="00341CDC" w:rsidRDefault="00341CDC" w:rsidP="00341CD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41CDC">
              <w:rPr>
                <w:color w:val="000000"/>
                <w:sz w:val="24"/>
              </w:rPr>
              <w:t>The ward’s right to register to vote and vote in all elections are restored in full, effective immediately.</w:t>
            </w:r>
          </w:p>
        </w:tc>
      </w:tr>
      <w:tr w:rsidR="00341CDC" w:rsidRPr="002C57CD" w14:paraId="30BDF88C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D7099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5795F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8"/>
              <w:rPr>
                <w:snapToGrid w:val="0"/>
                <w:sz w:val="24"/>
              </w:rPr>
            </w:pPr>
          </w:p>
        </w:tc>
      </w:tr>
      <w:tr w:rsidR="00341CDC" w:rsidRPr="002C57CD" w14:paraId="1A1D2178" w14:textId="77777777" w:rsidTr="00341CDC">
        <w:trPr>
          <w:cantSplit/>
          <w:trHeight w:val="52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CDD5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  <w:r w:rsidRPr="00EF7330">
              <w:rPr>
                <w:caps/>
                <w:sz w:val="24"/>
              </w:rPr>
              <w:tab/>
              <w:t>2.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915FC" w14:textId="7AAEC5EC" w:rsidR="00341CDC" w:rsidRPr="00341CDC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7034"/>
                <w:tab w:val="left" w:pos="9520"/>
              </w:tabs>
              <w:ind w:left="-20" w:right="-108"/>
              <w:rPr>
                <w:snapToGrid w:val="0"/>
                <w:sz w:val="24"/>
                <w:szCs w:val="24"/>
              </w:rPr>
            </w:pPr>
            <w:r w:rsidRPr="00341CDC">
              <w:rPr>
                <w:color w:val="000000"/>
                <w:sz w:val="24"/>
                <w:szCs w:val="24"/>
              </w:rPr>
              <w:t>The Determination and Order of this Court dated</w:t>
            </w:r>
            <w:r w:rsidR="002E7846">
              <w:rPr>
                <w:color w:val="000000"/>
                <w:sz w:val="24"/>
                <w:szCs w:val="24"/>
              </w:rPr>
              <w:t xml:space="preserve"> </w:t>
            </w:r>
            <w:r w:rsidRPr="00341CDC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</w:rPr>
              <w:tab/>
            </w:r>
            <w:r w:rsidRPr="00341CDC">
              <w:rPr>
                <w:color w:val="000000"/>
                <w:sz w:val="24"/>
                <w:szCs w:val="24"/>
              </w:rPr>
              <w:t xml:space="preserve"> is hereby amended to restore the ward’s right to register to vote and to vote.</w:t>
            </w:r>
          </w:p>
        </w:tc>
      </w:tr>
      <w:tr w:rsidR="00341CDC" w:rsidRPr="002C57CD" w14:paraId="78AD687B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B68C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D1222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8"/>
              <w:rPr>
                <w:snapToGrid w:val="0"/>
                <w:sz w:val="24"/>
              </w:rPr>
            </w:pPr>
          </w:p>
        </w:tc>
      </w:tr>
      <w:tr w:rsidR="00341CDC" w:rsidRPr="002C57CD" w14:paraId="7F966B19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377D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  <w:r w:rsidRPr="00EF7330">
              <w:rPr>
                <w:caps/>
                <w:sz w:val="24"/>
              </w:rPr>
              <w:tab/>
              <w:t>3.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732C" w14:textId="7B85A99C" w:rsidR="00341CDC" w:rsidRPr="00341CDC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8732"/>
                <w:tab w:val="left" w:pos="9520"/>
              </w:tabs>
              <w:ind w:left="-20" w:right="-108"/>
              <w:rPr>
                <w:snapToGrid w:val="0"/>
                <w:sz w:val="24"/>
                <w:szCs w:val="24"/>
              </w:rPr>
            </w:pPr>
            <w:r w:rsidRPr="00341CDC">
              <w:rPr>
                <w:color w:val="000000"/>
                <w:sz w:val="24"/>
                <w:szCs w:val="24"/>
              </w:rPr>
              <w:t>In all other respects the Determination and Order of this Court dated</w:t>
            </w:r>
            <w:r w:rsidR="002E7846">
              <w:rPr>
                <w:color w:val="000000"/>
                <w:sz w:val="24"/>
                <w:szCs w:val="24"/>
              </w:rPr>
              <w:t xml:space="preserve"> </w:t>
            </w:r>
            <w:r w:rsidRPr="00341CDC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</w:rPr>
              <w:tab/>
            </w:r>
            <w:r w:rsidRPr="00341CDC">
              <w:rPr>
                <w:color w:val="000000"/>
                <w:sz w:val="24"/>
                <w:szCs w:val="24"/>
              </w:rPr>
              <w:t xml:space="preserve"> remains in effect.</w:t>
            </w:r>
          </w:p>
        </w:tc>
      </w:tr>
      <w:tr w:rsidR="00341CDC" w:rsidRPr="002C57CD" w14:paraId="6C001B6D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91B2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3DFD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8"/>
              <w:rPr>
                <w:sz w:val="24"/>
              </w:rPr>
            </w:pPr>
          </w:p>
        </w:tc>
      </w:tr>
      <w:tr w:rsidR="00341CDC" w:rsidRPr="002C57CD" w14:paraId="68A9BD53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2300" w14:textId="4ED8E2E6" w:rsidR="00341CDC" w:rsidRPr="00EF7330" w:rsidRDefault="00B67EB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  <w:r>
              <w:rPr>
                <w:caps/>
              </w:rPr>
              <w:fldChar w:fldCharType="begin">
                <w:ffData>
                  <w:name w:val="ChkOther"/>
                  <w:enabled/>
                  <w:calcOnExit w:val="0"/>
                  <w:helpText w:type="text" w:val="Check this box if there are other things that the court orders."/>
                  <w:statusText w:type="text" w:val="Check this box if there are other things that the court orders."/>
                  <w:checkBox>
                    <w:sizeAuto/>
                    <w:default w:val="0"/>
                  </w:checkBox>
                </w:ffData>
              </w:fldChar>
            </w:r>
            <w:bookmarkStart w:id="2" w:name="ChkOther"/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bookmarkEnd w:id="2"/>
            <w:r w:rsidR="00341CDC">
              <w:rPr>
                <w:caps/>
                <w:sz w:val="24"/>
              </w:rPr>
              <w:tab/>
            </w:r>
            <w:r w:rsidR="00341CDC" w:rsidRPr="00EF7330">
              <w:rPr>
                <w:caps/>
                <w:sz w:val="24"/>
              </w:rPr>
              <w:t>4.</w:t>
            </w: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A153" w14:textId="1C533068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4"/>
              <w:rPr>
                <w:sz w:val="24"/>
              </w:rPr>
            </w:pPr>
            <w:r w:rsidRPr="00341CDC">
              <w:rPr>
                <w:color w:val="000000"/>
                <w:sz w:val="24"/>
              </w:rPr>
              <w:t>Other:</w:t>
            </w:r>
            <w:r w:rsidR="002E7846"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341CDC" w:rsidRPr="002C57CD" w14:paraId="46DA2467" w14:textId="77777777" w:rsidTr="00341CDC">
        <w:trPr>
          <w:cantSplit/>
          <w:trHeight w:val="14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00A1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9702"/>
              </w:tabs>
              <w:ind w:left="-108" w:right="-108"/>
              <w:rPr>
                <w:caps/>
                <w:sz w:val="24"/>
              </w:rPr>
            </w:pPr>
          </w:p>
        </w:tc>
        <w:tc>
          <w:tcPr>
            <w:tcW w:w="9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F469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8"/>
              <w:rPr>
                <w:sz w:val="24"/>
              </w:rPr>
            </w:pPr>
          </w:p>
        </w:tc>
      </w:tr>
      <w:tr w:rsidR="00341CDC" w:rsidRPr="002C57CD" w14:paraId="33C7FF39" w14:textId="77777777" w:rsidTr="005B6D81">
        <w:trPr>
          <w:cantSplit/>
          <w:trHeight w:val="144"/>
        </w:trPr>
        <w:tc>
          <w:tcPr>
            <w:tcW w:w="10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6F77" w14:textId="77777777" w:rsidR="00341CDC" w:rsidRPr="00EF7330" w:rsidRDefault="00341CDC" w:rsidP="00341CDC">
            <w:pPr>
              <w:pStyle w:val="Header"/>
              <w:widowControl w:val="0"/>
              <w:tabs>
                <w:tab w:val="clear" w:pos="4320"/>
                <w:tab w:val="clear" w:pos="8640"/>
                <w:tab w:val="left" w:pos="9520"/>
              </w:tabs>
              <w:ind w:left="-20" w:right="-108"/>
              <w:jc w:val="center"/>
              <w:rPr>
                <w:sz w:val="24"/>
              </w:rPr>
            </w:pPr>
            <w:r w:rsidRPr="00341CDC">
              <w:rPr>
                <w:b/>
                <w:bCs/>
                <w:color w:val="000000"/>
                <w:sz w:val="22"/>
              </w:rPr>
              <w:t>THIS IS A FINAL ORDER FOR THE PURPOSE OF APPEAL IF SIGNED BY A CIRCUIT COURT JUDGE.</w:t>
            </w:r>
          </w:p>
        </w:tc>
      </w:tr>
    </w:tbl>
    <w:p w14:paraId="1A970321" w14:textId="77777777" w:rsidR="00397FE5" w:rsidRPr="00365D6C" w:rsidRDefault="00397FE5" w:rsidP="00365D6C">
      <w:pPr>
        <w:tabs>
          <w:tab w:val="left" w:pos="900"/>
          <w:tab w:val="left" w:pos="1020"/>
          <w:tab w:val="left" w:pos="1440"/>
          <w:tab w:val="left" w:pos="6570"/>
          <w:tab w:val="left" w:pos="10260"/>
        </w:tabs>
        <w:spacing w:line="240" w:lineRule="atLeast"/>
        <w:ind w:left="360" w:hanging="360"/>
        <w:rPr>
          <w:rFonts w:ascii="Times New Roman" w:hAnsi="Times New Roman"/>
          <w:u w:val="single"/>
        </w:rPr>
      </w:pPr>
    </w:p>
    <w:sectPr w:rsidR="00397FE5" w:rsidRPr="00365D6C" w:rsidSect="0094135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5622" w14:textId="77777777" w:rsidR="000D2723" w:rsidRDefault="000D2723">
      <w:r>
        <w:separator/>
      </w:r>
    </w:p>
  </w:endnote>
  <w:endnote w:type="continuationSeparator" w:id="0">
    <w:p w14:paraId="090B256E" w14:textId="77777777" w:rsidR="000D2723" w:rsidRDefault="000D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8DE7" w14:textId="77777777" w:rsidR="000D2723" w:rsidRDefault="000D27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A6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ACAC24A" w14:textId="77777777" w:rsidR="000D2723" w:rsidRDefault="000D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599C" w14:textId="4992FC2B" w:rsidR="00EF7330" w:rsidRDefault="00341CDC" w:rsidP="00EF7330">
    <w:pPr>
      <w:tabs>
        <w:tab w:val="right" w:pos="10440"/>
      </w:tabs>
      <w:spacing w:before="120" w:line="240" w:lineRule="auto"/>
      <w:rPr>
        <w:sz w:val="14"/>
        <w:szCs w:val="14"/>
      </w:rPr>
    </w:pPr>
    <w:r w:rsidRPr="00341CDC">
      <w:rPr>
        <w:rFonts w:eastAsia="Arial" w:cs="Arial"/>
        <w:sz w:val="16"/>
        <w:szCs w:val="14"/>
      </w:rPr>
      <w:t>Form 3 – Order to Restore Ward’s Right to Register to Vote and to Vote, 0</w:t>
    </w:r>
    <w:r w:rsidR="003861AD">
      <w:rPr>
        <w:rFonts w:eastAsia="Arial" w:cs="Arial"/>
        <w:sz w:val="16"/>
        <w:szCs w:val="14"/>
      </w:rPr>
      <w:t>9</w:t>
    </w:r>
    <w:r w:rsidRPr="00341CDC">
      <w:rPr>
        <w:rFonts w:eastAsia="Arial" w:cs="Arial"/>
        <w:sz w:val="16"/>
        <w:szCs w:val="14"/>
      </w:rPr>
      <w:t>/22</w:t>
    </w:r>
    <w:r w:rsidR="00EF7330">
      <w:rPr>
        <w:rFonts w:ascii="Calibri" w:eastAsia="Calibri" w:hAnsi="Calibri" w:cs="Calibri"/>
        <w:sz w:val="14"/>
        <w:szCs w:val="14"/>
      </w:rPr>
      <w:tab/>
    </w:r>
    <w:r w:rsidR="00EF7330">
      <w:rPr>
        <w:rFonts w:eastAsia="Arial" w:cs="Arial"/>
        <w:sz w:val="14"/>
        <w:szCs w:val="14"/>
      </w:rPr>
      <w:t>§54.64(2), Wisconsin Statutes</w:t>
    </w:r>
  </w:p>
  <w:p w14:paraId="11E18EEA" w14:textId="77777777" w:rsidR="000D2723" w:rsidRPr="00F72F13" w:rsidRDefault="000D2723">
    <w:pPr>
      <w:pStyle w:val="Footer"/>
      <w:tabs>
        <w:tab w:val="right" w:pos="10260"/>
      </w:tabs>
      <w:spacing w:line="180" w:lineRule="exact"/>
      <w:jc w:val="center"/>
      <w:rPr>
        <w:szCs w:val="14"/>
      </w:rPr>
    </w:pPr>
    <w:r w:rsidRPr="00F72F13">
      <w:rPr>
        <w:szCs w:val="14"/>
      </w:rPr>
      <w:t xml:space="preserve">Page </w:t>
    </w:r>
    <w:r w:rsidRPr="00F72F13">
      <w:rPr>
        <w:szCs w:val="14"/>
      </w:rPr>
      <w:fldChar w:fldCharType="begin"/>
    </w:r>
    <w:r w:rsidRPr="00F72F13">
      <w:rPr>
        <w:szCs w:val="14"/>
      </w:rPr>
      <w:instrText xml:space="preserve"> PAGE </w:instrText>
    </w:r>
    <w:r w:rsidRPr="00F72F13">
      <w:rPr>
        <w:szCs w:val="14"/>
      </w:rPr>
      <w:fldChar w:fldCharType="separate"/>
    </w:r>
    <w:r w:rsidR="00CE45C9">
      <w:rPr>
        <w:noProof/>
        <w:szCs w:val="14"/>
      </w:rPr>
      <w:t>2</w:t>
    </w:r>
    <w:r w:rsidRPr="00F72F13">
      <w:rPr>
        <w:szCs w:val="14"/>
      </w:rPr>
      <w:fldChar w:fldCharType="end"/>
    </w:r>
    <w:r w:rsidRPr="00F72F13">
      <w:rPr>
        <w:szCs w:val="14"/>
      </w:rPr>
      <w:t xml:space="preserve"> of </w:t>
    </w:r>
    <w:r w:rsidRPr="00F72F13">
      <w:rPr>
        <w:szCs w:val="14"/>
      </w:rPr>
      <w:fldChar w:fldCharType="begin"/>
    </w:r>
    <w:r w:rsidRPr="00F72F13">
      <w:rPr>
        <w:szCs w:val="14"/>
      </w:rPr>
      <w:instrText xml:space="preserve"> NUMPAGES </w:instrText>
    </w:r>
    <w:r w:rsidRPr="00F72F13">
      <w:rPr>
        <w:szCs w:val="14"/>
      </w:rPr>
      <w:fldChar w:fldCharType="separate"/>
    </w:r>
    <w:r w:rsidR="00CE45C9">
      <w:rPr>
        <w:noProof/>
        <w:szCs w:val="14"/>
      </w:rPr>
      <w:t>2</w:t>
    </w:r>
    <w:r w:rsidRPr="00F72F13">
      <w:rPr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72B2" w14:textId="6B003E42" w:rsidR="00EF7330" w:rsidRPr="00EF7330" w:rsidRDefault="006C6767" w:rsidP="00EF7330">
    <w:pPr>
      <w:pStyle w:val="Footer"/>
      <w:tabs>
        <w:tab w:val="right" w:pos="10530"/>
      </w:tabs>
      <w:spacing w:line="240" w:lineRule="auto"/>
      <w:rPr>
        <w:snapToGrid w:val="0"/>
        <w:sz w:val="18"/>
      </w:rPr>
    </w:pPr>
    <w:r>
      <w:rPr>
        <w:rFonts w:eastAsia="Arial" w:cs="Arial"/>
        <w:szCs w:val="14"/>
      </w:rPr>
      <w:t>F</w:t>
    </w:r>
    <w:r w:rsidR="00341CDC">
      <w:rPr>
        <w:rFonts w:eastAsia="Arial" w:cs="Arial"/>
        <w:szCs w:val="14"/>
      </w:rPr>
      <w:t xml:space="preserve">orm 3 – Order </w:t>
    </w:r>
    <w:r>
      <w:rPr>
        <w:rFonts w:eastAsia="Arial" w:cs="Arial"/>
        <w:szCs w:val="14"/>
      </w:rPr>
      <w:t>to Restore Ward’s Right to Register to Vote and to Vote, 0</w:t>
    </w:r>
    <w:r w:rsidR="003861AD">
      <w:rPr>
        <w:rFonts w:eastAsia="Arial" w:cs="Arial"/>
        <w:szCs w:val="14"/>
      </w:rPr>
      <w:t>9</w:t>
    </w:r>
    <w:r>
      <w:rPr>
        <w:rFonts w:eastAsia="Arial" w:cs="Arial"/>
        <w:szCs w:val="14"/>
      </w:rPr>
      <w:t>/22</w:t>
    </w:r>
    <w:r w:rsidR="00EF7330">
      <w:rPr>
        <w:rFonts w:ascii="Calibri" w:eastAsia="Calibri" w:hAnsi="Calibri" w:cs="Calibri"/>
        <w:szCs w:val="14"/>
      </w:rPr>
      <w:tab/>
    </w:r>
    <w:r w:rsidR="00EF7330">
      <w:rPr>
        <w:rFonts w:eastAsia="Arial" w:cs="Arial"/>
        <w:szCs w:val="14"/>
      </w:rPr>
      <w:t>§54.64(2), Wisconsin Statutes</w:t>
    </w:r>
  </w:p>
  <w:p w14:paraId="1B69EE08" w14:textId="399DB1DB" w:rsidR="000D2723" w:rsidRDefault="000D2723" w:rsidP="00EF7330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E7846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E7846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E7846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2E7846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BF2A" w14:textId="77777777" w:rsidR="000D2723" w:rsidRDefault="000D2723">
      <w:r>
        <w:separator/>
      </w:r>
    </w:p>
  </w:footnote>
  <w:footnote w:type="continuationSeparator" w:id="0">
    <w:p w14:paraId="5ED3455F" w14:textId="77777777" w:rsidR="000D2723" w:rsidRDefault="000D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03FD" w14:textId="39C29441" w:rsidR="000D2723" w:rsidRDefault="00204F94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79CBD7" wp14:editId="6E8DB8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59E60" w14:textId="77777777" w:rsidR="00204F94" w:rsidRDefault="00204F94" w:rsidP="00204F9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9CBD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159E60" w14:textId="77777777" w:rsidR="00204F94" w:rsidRDefault="00204F94" w:rsidP="00204F9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D2723">
      <w:rPr>
        <w:rStyle w:val="PageNumber"/>
      </w:rPr>
      <w:fldChar w:fldCharType="begin"/>
    </w:r>
    <w:r w:rsidR="000D2723">
      <w:rPr>
        <w:rStyle w:val="PageNumber"/>
      </w:rPr>
      <w:instrText xml:space="preserve">PAGE  </w:instrText>
    </w:r>
    <w:r w:rsidR="000D2723">
      <w:rPr>
        <w:rStyle w:val="PageNumber"/>
      </w:rPr>
      <w:fldChar w:fldCharType="separate"/>
    </w:r>
    <w:r w:rsidR="006A4A6A">
      <w:rPr>
        <w:rStyle w:val="PageNumber"/>
        <w:noProof/>
      </w:rPr>
      <w:t>5</w:t>
    </w:r>
    <w:r w:rsidR="000D2723">
      <w:rPr>
        <w:rStyle w:val="PageNumber"/>
      </w:rPr>
      <w:fldChar w:fldCharType="end"/>
    </w:r>
  </w:p>
  <w:p w14:paraId="2709C3E6" w14:textId="77777777" w:rsidR="000D2723" w:rsidRDefault="000D27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E4F8" w14:textId="78BE43B2" w:rsidR="000D2723" w:rsidRPr="00DD0165" w:rsidRDefault="000D2723" w:rsidP="00EF7330">
    <w:pPr>
      <w:pStyle w:val="Footer"/>
      <w:tabs>
        <w:tab w:val="left" w:pos="8730"/>
        <w:tab w:val="right" w:pos="10620"/>
      </w:tabs>
      <w:spacing w:after="120" w:line="240" w:lineRule="auto"/>
      <w:ind w:right="14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B41"/>
    <w:multiLevelType w:val="hybridMultilevel"/>
    <w:tmpl w:val="3F96DA78"/>
    <w:lvl w:ilvl="0" w:tplc="C91CC2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7F20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EEB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25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E2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E63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6D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CF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AA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453D86"/>
    <w:multiLevelType w:val="multilevel"/>
    <w:tmpl w:val="2EE0A2C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23C81"/>
    <w:multiLevelType w:val="hybridMultilevel"/>
    <w:tmpl w:val="86143102"/>
    <w:lvl w:ilvl="0" w:tplc="52C0EE4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20A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8C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E5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4B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CB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A3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EB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24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A306F5"/>
    <w:multiLevelType w:val="singleLevel"/>
    <w:tmpl w:val="E84AEC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</w:rPr>
    </w:lvl>
  </w:abstractNum>
  <w:abstractNum w:abstractNumId="10" w15:restartNumberingAfterBreak="0">
    <w:nsid w:val="0F1839F9"/>
    <w:multiLevelType w:val="hybridMultilevel"/>
    <w:tmpl w:val="34DAD8DE"/>
    <w:lvl w:ilvl="0" w:tplc="8316608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bCs/>
      </w:rPr>
    </w:lvl>
    <w:lvl w:ilvl="1" w:tplc="A74CB052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C55C1360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957E8A0E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C910FC7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A8463046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4A02ADA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2E8635C4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E7EC0656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165A3200"/>
    <w:multiLevelType w:val="hybridMultilevel"/>
    <w:tmpl w:val="AEA464C0"/>
    <w:lvl w:ilvl="0" w:tplc="38A449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C4C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CF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89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E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CC0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0B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22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4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21344"/>
    <w:multiLevelType w:val="hybridMultilevel"/>
    <w:tmpl w:val="EBD88122"/>
    <w:lvl w:ilvl="0" w:tplc="EA8A5FC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AA55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8B8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E4C8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00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2F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05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4C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A0675"/>
    <w:multiLevelType w:val="singleLevel"/>
    <w:tmpl w:val="CD9216C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24785462"/>
    <w:multiLevelType w:val="multilevel"/>
    <w:tmpl w:val="575A70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87E98"/>
    <w:multiLevelType w:val="singleLevel"/>
    <w:tmpl w:val="9FE816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26E13BF0"/>
    <w:multiLevelType w:val="hybridMultilevel"/>
    <w:tmpl w:val="37AC4290"/>
    <w:lvl w:ilvl="0" w:tplc="1FAEA3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E4E61"/>
    <w:multiLevelType w:val="hybridMultilevel"/>
    <w:tmpl w:val="608C6F12"/>
    <w:lvl w:ilvl="0" w:tplc="5616D9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CC281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88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72D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3EA7B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AFC6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6E4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DE42A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D3420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957604"/>
    <w:multiLevelType w:val="hybridMultilevel"/>
    <w:tmpl w:val="1F14911E"/>
    <w:lvl w:ilvl="0" w:tplc="6520F15C">
      <w:start w:val="13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D96C96A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5F8982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7BEA3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2BC317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43CED9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828AAB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632610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FA27AB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2BA4489"/>
    <w:multiLevelType w:val="singleLevel"/>
    <w:tmpl w:val="A5A2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20" w15:restartNumberingAfterBreak="0">
    <w:nsid w:val="38067331"/>
    <w:multiLevelType w:val="hybridMultilevel"/>
    <w:tmpl w:val="34A63334"/>
    <w:lvl w:ilvl="0" w:tplc="3CC0F77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96A6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27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C5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41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26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1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AE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C2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B70B2"/>
    <w:multiLevelType w:val="singleLevel"/>
    <w:tmpl w:val="3C1C71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479572E0"/>
    <w:multiLevelType w:val="hybridMultilevel"/>
    <w:tmpl w:val="D24E99C0"/>
    <w:lvl w:ilvl="0" w:tplc="E6ACEBA8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422FFE"/>
    <w:multiLevelType w:val="hybridMultilevel"/>
    <w:tmpl w:val="1DB8753A"/>
    <w:lvl w:ilvl="0" w:tplc="D90C549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754B12E">
      <w:start w:val="8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A81CC318">
      <w:start w:val="2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D95E78"/>
    <w:multiLevelType w:val="singleLevel"/>
    <w:tmpl w:val="FAA66D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5" w15:restartNumberingAfterBreak="0">
    <w:nsid w:val="52B11423"/>
    <w:multiLevelType w:val="singleLevel"/>
    <w:tmpl w:val="91E2F5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6" w15:restartNumberingAfterBreak="0">
    <w:nsid w:val="5552755A"/>
    <w:multiLevelType w:val="multilevel"/>
    <w:tmpl w:val="1DB8753A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8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2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940D4A"/>
    <w:multiLevelType w:val="hybridMultilevel"/>
    <w:tmpl w:val="63F4037C"/>
    <w:lvl w:ilvl="0" w:tplc="9668837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4BF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9F8C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AB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81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C4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A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CEF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025E2"/>
    <w:multiLevelType w:val="hybridMultilevel"/>
    <w:tmpl w:val="0BA88ED6"/>
    <w:lvl w:ilvl="0" w:tplc="B9C65B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A8A681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E6D2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3269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E4EF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A2C2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4C50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9A5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ECCE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9653F6"/>
    <w:multiLevelType w:val="hybridMultilevel"/>
    <w:tmpl w:val="9CB8E63A"/>
    <w:lvl w:ilvl="0" w:tplc="C53C440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36BB7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C1CDB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76D9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4E67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8ADB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5C01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75639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AFA87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DD13D9F"/>
    <w:multiLevelType w:val="hybridMultilevel"/>
    <w:tmpl w:val="8F08A218"/>
    <w:lvl w:ilvl="0" w:tplc="49DE36A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FBCE9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3EA3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9C5A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46A3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F474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D475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A2DB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6849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976C11"/>
    <w:multiLevelType w:val="hybridMultilevel"/>
    <w:tmpl w:val="575A7052"/>
    <w:lvl w:ilvl="0" w:tplc="0358C3D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E46B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24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C2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80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C9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8E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47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C4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333CB"/>
    <w:multiLevelType w:val="hybridMultilevel"/>
    <w:tmpl w:val="DD582E38"/>
    <w:lvl w:ilvl="0" w:tplc="2E7E165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CB605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CC9A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9AAB9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867D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40EAF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5060C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1808C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ED64A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E543687"/>
    <w:multiLevelType w:val="hybridMultilevel"/>
    <w:tmpl w:val="D16EFFAA"/>
    <w:lvl w:ilvl="0" w:tplc="CBEEF66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2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27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CB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C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C4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A6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A5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63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29"/>
  </w:num>
  <w:num w:numId="5">
    <w:abstractNumId w:val="33"/>
  </w:num>
  <w:num w:numId="6">
    <w:abstractNumId w:val="20"/>
  </w:num>
  <w:num w:numId="7">
    <w:abstractNumId w:val="8"/>
  </w:num>
  <w:num w:numId="8">
    <w:abstractNumId w:val="11"/>
  </w:num>
  <w:num w:numId="9">
    <w:abstractNumId w:val="25"/>
  </w:num>
  <w:num w:numId="10">
    <w:abstractNumId w:val="15"/>
  </w:num>
  <w:num w:numId="11">
    <w:abstractNumId w:val="9"/>
  </w:num>
  <w:num w:numId="12">
    <w:abstractNumId w:val="24"/>
  </w:num>
  <w:num w:numId="13">
    <w:abstractNumId w:val="21"/>
  </w:num>
  <w:num w:numId="14">
    <w:abstractNumId w:val="7"/>
  </w:num>
  <w:num w:numId="15">
    <w:abstractNumId w:val="17"/>
  </w:num>
  <w:num w:numId="16">
    <w:abstractNumId w:val="32"/>
  </w:num>
  <w:num w:numId="17">
    <w:abstractNumId w:val="18"/>
  </w:num>
  <w:num w:numId="18">
    <w:abstractNumId w:val="10"/>
  </w:num>
  <w:num w:numId="19">
    <w:abstractNumId w:val="12"/>
  </w:num>
  <w:num w:numId="20">
    <w:abstractNumId w:val="31"/>
  </w:num>
  <w:num w:numId="21">
    <w:abstractNumId w:val="28"/>
  </w:num>
  <w:num w:numId="22">
    <w:abstractNumId w:val="14"/>
  </w:num>
  <w:num w:numId="23">
    <w:abstractNumId w:val="30"/>
  </w:num>
  <w:num w:numId="24">
    <w:abstractNumId w:val="13"/>
  </w:num>
  <w:num w:numId="25">
    <w:abstractNumId w:val="22"/>
  </w:num>
  <w:num w:numId="26">
    <w:abstractNumId w:val="23"/>
  </w:num>
  <w:num w:numId="27">
    <w:abstractNumId w:val="26"/>
  </w:num>
  <w:num w:numId="28">
    <w:abstractNumId w:val="16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E5"/>
    <w:rsid w:val="00001B55"/>
    <w:rsid w:val="0000299B"/>
    <w:rsid w:val="0000484D"/>
    <w:rsid w:val="00006DBC"/>
    <w:rsid w:val="00006E67"/>
    <w:rsid w:val="00013628"/>
    <w:rsid w:val="000170C7"/>
    <w:rsid w:val="000317E6"/>
    <w:rsid w:val="000325BF"/>
    <w:rsid w:val="0003326F"/>
    <w:rsid w:val="000403AD"/>
    <w:rsid w:val="0004325C"/>
    <w:rsid w:val="00047F6E"/>
    <w:rsid w:val="000532CD"/>
    <w:rsid w:val="00057AF6"/>
    <w:rsid w:val="00062C29"/>
    <w:rsid w:val="00064EB4"/>
    <w:rsid w:val="00066C44"/>
    <w:rsid w:val="00067CC6"/>
    <w:rsid w:val="00075DC3"/>
    <w:rsid w:val="00084935"/>
    <w:rsid w:val="00084B2C"/>
    <w:rsid w:val="00084B45"/>
    <w:rsid w:val="00085476"/>
    <w:rsid w:val="00086519"/>
    <w:rsid w:val="00096111"/>
    <w:rsid w:val="00096415"/>
    <w:rsid w:val="000A6A45"/>
    <w:rsid w:val="000B7EF1"/>
    <w:rsid w:val="000C2875"/>
    <w:rsid w:val="000C3322"/>
    <w:rsid w:val="000C3B82"/>
    <w:rsid w:val="000D2723"/>
    <w:rsid w:val="000D446C"/>
    <w:rsid w:val="000E1C6F"/>
    <w:rsid w:val="000F1BCD"/>
    <w:rsid w:val="00105C77"/>
    <w:rsid w:val="00106AD0"/>
    <w:rsid w:val="00112993"/>
    <w:rsid w:val="00114460"/>
    <w:rsid w:val="00117D33"/>
    <w:rsid w:val="00121F0A"/>
    <w:rsid w:val="001231CA"/>
    <w:rsid w:val="00124D86"/>
    <w:rsid w:val="00124E6E"/>
    <w:rsid w:val="00125AEA"/>
    <w:rsid w:val="00130204"/>
    <w:rsid w:val="001336DD"/>
    <w:rsid w:val="001341C3"/>
    <w:rsid w:val="00141AC9"/>
    <w:rsid w:val="0014691A"/>
    <w:rsid w:val="00150976"/>
    <w:rsid w:val="00161A75"/>
    <w:rsid w:val="001641DB"/>
    <w:rsid w:val="00170554"/>
    <w:rsid w:val="00171791"/>
    <w:rsid w:val="00173BF6"/>
    <w:rsid w:val="00174DFA"/>
    <w:rsid w:val="001770A7"/>
    <w:rsid w:val="00184753"/>
    <w:rsid w:val="00192E8B"/>
    <w:rsid w:val="00193F7A"/>
    <w:rsid w:val="001A01D1"/>
    <w:rsid w:val="001A4DBE"/>
    <w:rsid w:val="001A5970"/>
    <w:rsid w:val="001B2854"/>
    <w:rsid w:val="001B407A"/>
    <w:rsid w:val="001C051F"/>
    <w:rsid w:val="001C2D05"/>
    <w:rsid w:val="001C4BC0"/>
    <w:rsid w:val="001C5AEE"/>
    <w:rsid w:val="001D23C4"/>
    <w:rsid w:val="001E318C"/>
    <w:rsid w:val="001E53B3"/>
    <w:rsid w:val="001F499F"/>
    <w:rsid w:val="00201B3C"/>
    <w:rsid w:val="00204F94"/>
    <w:rsid w:val="00205001"/>
    <w:rsid w:val="00211428"/>
    <w:rsid w:val="00211800"/>
    <w:rsid w:val="00211D38"/>
    <w:rsid w:val="00214441"/>
    <w:rsid w:val="00216139"/>
    <w:rsid w:val="00226C63"/>
    <w:rsid w:val="00232873"/>
    <w:rsid w:val="00237A43"/>
    <w:rsid w:val="00243519"/>
    <w:rsid w:val="00245120"/>
    <w:rsid w:val="0025362A"/>
    <w:rsid w:val="00256B34"/>
    <w:rsid w:val="00256D88"/>
    <w:rsid w:val="00257D8E"/>
    <w:rsid w:val="002618DD"/>
    <w:rsid w:val="00272D7E"/>
    <w:rsid w:val="002745FF"/>
    <w:rsid w:val="00274E51"/>
    <w:rsid w:val="00275019"/>
    <w:rsid w:val="00275F96"/>
    <w:rsid w:val="002779F5"/>
    <w:rsid w:val="0028145A"/>
    <w:rsid w:val="002B3058"/>
    <w:rsid w:val="002B3640"/>
    <w:rsid w:val="002B444F"/>
    <w:rsid w:val="002B6DFB"/>
    <w:rsid w:val="002C3EC9"/>
    <w:rsid w:val="002C4B4F"/>
    <w:rsid w:val="002C57CD"/>
    <w:rsid w:val="002D293C"/>
    <w:rsid w:val="002D44AB"/>
    <w:rsid w:val="002D52FB"/>
    <w:rsid w:val="002D6FF0"/>
    <w:rsid w:val="002D7483"/>
    <w:rsid w:val="002D7587"/>
    <w:rsid w:val="002E2FB2"/>
    <w:rsid w:val="002E4061"/>
    <w:rsid w:val="002E5D64"/>
    <w:rsid w:val="002E718C"/>
    <w:rsid w:val="002E7846"/>
    <w:rsid w:val="002F6F1D"/>
    <w:rsid w:val="00310CC3"/>
    <w:rsid w:val="003131BD"/>
    <w:rsid w:val="00320301"/>
    <w:rsid w:val="00322645"/>
    <w:rsid w:val="0033100D"/>
    <w:rsid w:val="003310EC"/>
    <w:rsid w:val="0033357D"/>
    <w:rsid w:val="00335914"/>
    <w:rsid w:val="0034122C"/>
    <w:rsid w:val="00341CDC"/>
    <w:rsid w:val="00342E47"/>
    <w:rsid w:val="003434CF"/>
    <w:rsid w:val="00345B43"/>
    <w:rsid w:val="003526AE"/>
    <w:rsid w:val="0035593E"/>
    <w:rsid w:val="00365D6C"/>
    <w:rsid w:val="00366713"/>
    <w:rsid w:val="00371324"/>
    <w:rsid w:val="003718A0"/>
    <w:rsid w:val="003752E9"/>
    <w:rsid w:val="0038194D"/>
    <w:rsid w:val="00383389"/>
    <w:rsid w:val="00383F08"/>
    <w:rsid w:val="0038457B"/>
    <w:rsid w:val="003861AD"/>
    <w:rsid w:val="0039044A"/>
    <w:rsid w:val="003948EF"/>
    <w:rsid w:val="00395143"/>
    <w:rsid w:val="00396762"/>
    <w:rsid w:val="00397FE5"/>
    <w:rsid w:val="003A0B95"/>
    <w:rsid w:val="003A68AE"/>
    <w:rsid w:val="003A708C"/>
    <w:rsid w:val="003B08FB"/>
    <w:rsid w:val="003B4C18"/>
    <w:rsid w:val="003C2811"/>
    <w:rsid w:val="003C31E7"/>
    <w:rsid w:val="003C44AA"/>
    <w:rsid w:val="003C49D6"/>
    <w:rsid w:val="003D2216"/>
    <w:rsid w:val="003D5A9A"/>
    <w:rsid w:val="003E07DD"/>
    <w:rsid w:val="003E284E"/>
    <w:rsid w:val="003E3CCD"/>
    <w:rsid w:val="003E5AA0"/>
    <w:rsid w:val="003E6A4A"/>
    <w:rsid w:val="003E7700"/>
    <w:rsid w:val="003F502D"/>
    <w:rsid w:val="004033E8"/>
    <w:rsid w:val="00405B88"/>
    <w:rsid w:val="0042252D"/>
    <w:rsid w:val="004232AC"/>
    <w:rsid w:val="00424584"/>
    <w:rsid w:val="00426041"/>
    <w:rsid w:val="00427365"/>
    <w:rsid w:val="00430DED"/>
    <w:rsid w:val="0043149F"/>
    <w:rsid w:val="004327FF"/>
    <w:rsid w:val="004419C2"/>
    <w:rsid w:val="00444C6B"/>
    <w:rsid w:val="004450BD"/>
    <w:rsid w:val="004564AC"/>
    <w:rsid w:val="00457E59"/>
    <w:rsid w:val="00472457"/>
    <w:rsid w:val="00480B08"/>
    <w:rsid w:val="00487105"/>
    <w:rsid w:val="004937E9"/>
    <w:rsid w:val="004949C0"/>
    <w:rsid w:val="004967E3"/>
    <w:rsid w:val="0049749B"/>
    <w:rsid w:val="004A1777"/>
    <w:rsid w:val="004A18AD"/>
    <w:rsid w:val="004B021E"/>
    <w:rsid w:val="004B7F5F"/>
    <w:rsid w:val="004C0821"/>
    <w:rsid w:val="004C4DC5"/>
    <w:rsid w:val="004C5448"/>
    <w:rsid w:val="004E096C"/>
    <w:rsid w:val="004E0A3E"/>
    <w:rsid w:val="004E5C04"/>
    <w:rsid w:val="004F0A78"/>
    <w:rsid w:val="005006F0"/>
    <w:rsid w:val="00501D98"/>
    <w:rsid w:val="0050365B"/>
    <w:rsid w:val="005037F1"/>
    <w:rsid w:val="00505254"/>
    <w:rsid w:val="00505C3F"/>
    <w:rsid w:val="005117C2"/>
    <w:rsid w:val="00512859"/>
    <w:rsid w:val="00514A6D"/>
    <w:rsid w:val="00515023"/>
    <w:rsid w:val="00517674"/>
    <w:rsid w:val="00520553"/>
    <w:rsid w:val="00521D99"/>
    <w:rsid w:val="0052566E"/>
    <w:rsid w:val="0053288F"/>
    <w:rsid w:val="00540A0A"/>
    <w:rsid w:val="00544369"/>
    <w:rsid w:val="00563958"/>
    <w:rsid w:val="00566CB5"/>
    <w:rsid w:val="0056748A"/>
    <w:rsid w:val="005706C8"/>
    <w:rsid w:val="0057163E"/>
    <w:rsid w:val="005845EA"/>
    <w:rsid w:val="00584967"/>
    <w:rsid w:val="00590F4E"/>
    <w:rsid w:val="0059275A"/>
    <w:rsid w:val="0059413B"/>
    <w:rsid w:val="00595792"/>
    <w:rsid w:val="00595EA5"/>
    <w:rsid w:val="005A48D4"/>
    <w:rsid w:val="005B4B58"/>
    <w:rsid w:val="005B6FCD"/>
    <w:rsid w:val="005C01B1"/>
    <w:rsid w:val="005C1631"/>
    <w:rsid w:val="005C39A3"/>
    <w:rsid w:val="005C7F59"/>
    <w:rsid w:val="005D0BF7"/>
    <w:rsid w:val="005D2846"/>
    <w:rsid w:val="005D2C47"/>
    <w:rsid w:val="005E3B56"/>
    <w:rsid w:val="005E3BB9"/>
    <w:rsid w:val="005E7386"/>
    <w:rsid w:val="005E7B96"/>
    <w:rsid w:val="005F1126"/>
    <w:rsid w:val="005F161D"/>
    <w:rsid w:val="005F296D"/>
    <w:rsid w:val="00602C7E"/>
    <w:rsid w:val="00612CBC"/>
    <w:rsid w:val="00616249"/>
    <w:rsid w:val="00617948"/>
    <w:rsid w:val="00624469"/>
    <w:rsid w:val="00625CF5"/>
    <w:rsid w:val="006356AD"/>
    <w:rsid w:val="00640038"/>
    <w:rsid w:val="006437E2"/>
    <w:rsid w:val="00644189"/>
    <w:rsid w:val="0065021D"/>
    <w:rsid w:val="006510A2"/>
    <w:rsid w:val="00663B27"/>
    <w:rsid w:val="006640C0"/>
    <w:rsid w:val="00666615"/>
    <w:rsid w:val="0067053D"/>
    <w:rsid w:val="00671559"/>
    <w:rsid w:val="00681BF2"/>
    <w:rsid w:val="00682809"/>
    <w:rsid w:val="00687681"/>
    <w:rsid w:val="00690A29"/>
    <w:rsid w:val="00697FC4"/>
    <w:rsid w:val="006A1D09"/>
    <w:rsid w:val="006A4A6A"/>
    <w:rsid w:val="006A4DF4"/>
    <w:rsid w:val="006B29B6"/>
    <w:rsid w:val="006B6A6D"/>
    <w:rsid w:val="006B7380"/>
    <w:rsid w:val="006C1C9E"/>
    <w:rsid w:val="006C26A8"/>
    <w:rsid w:val="006C6767"/>
    <w:rsid w:val="006C7B3A"/>
    <w:rsid w:val="006C7F40"/>
    <w:rsid w:val="006D072D"/>
    <w:rsid w:val="006D7B3F"/>
    <w:rsid w:val="006E46E8"/>
    <w:rsid w:val="006E7080"/>
    <w:rsid w:val="006E781A"/>
    <w:rsid w:val="006E7A96"/>
    <w:rsid w:val="007044C9"/>
    <w:rsid w:val="00717A4F"/>
    <w:rsid w:val="00724721"/>
    <w:rsid w:val="007263BA"/>
    <w:rsid w:val="007264F9"/>
    <w:rsid w:val="00726A7B"/>
    <w:rsid w:val="0073159B"/>
    <w:rsid w:val="00736C99"/>
    <w:rsid w:val="0074273C"/>
    <w:rsid w:val="00746FAB"/>
    <w:rsid w:val="007477BC"/>
    <w:rsid w:val="00753772"/>
    <w:rsid w:val="00754C4B"/>
    <w:rsid w:val="0075512E"/>
    <w:rsid w:val="0075518B"/>
    <w:rsid w:val="00757BAF"/>
    <w:rsid w:val="0076190D"/>
    <w:rsid w:val="00763BE7"/>
    <w:rsid w:val="00764A50"/>
    <w:rsid w:val="00767D17"/>
    <w:rsid w:val="00770DB9"/>
    <w:rsid w:val="00775333"/>
    <w:rsid w:val="00777E84"/>
    <w:rsid w:val="00784B85"/>
    <w:rsid w:val="00787AB9"/>
    <w:rsid w:val="00791300"/>
    <w:rsid w:val="00793A70"/>
    <w:rsid w:val="007A17DF"/>
    <w:rsid w:val="007A19AE"/>
    <w:rsid w:val="007A1AAF"/>
    <w:rsid w:val="007A1D92"/>
    <w:rsid w:val="007A7571"/>
    <w:rsid w:val="007B0BFF"/>
    <w:rsid w:val="007B1159"/>
    <w:rsid w:val="007B5C9B"/>
    <w:rsid w:val="007B5FFC"/>
    <w:rsid w:val="007C1D4B"/>
    <w:rsid w:val="007C2C61"/>
    <w:rsid w:val="007C2C7D"/>
    <w:rsid w:val="007C77C1"/>
    <w:rsid w:val="007D2C11"/>
    <w:rsid w:val="007D7D29"/>
    <w:rsid w:val="007E019F"/>
    <w:rsid w:val="007E1B08"/>
    <w:rsid w:val="007E227D"/>
    <w:rsid w:val="007E3907"/>
    <w:rsid w:val="007E614A"/>
    <w:rsid w:val="007E7D1D"/>
    <w:rsid w:val="007F1CCA"/>
    <w:rsid w:val="007F4A46"/>
    <w:rsid w:val="0081013A"/>
    <w:rsid w:val="00812E8F"/>
    <w:rsid w:val="008145D6"/>
    <w:rsid w:val="00814FAB"/>
    <w:rsid w:val="00815706"/>
    <w:rsid w:val="0081612A"/>
    <w:rsid w:val="0083012C"/>
    <w:rsid w:val="00832ACF"/>
    <w:rsid w:val="00833FD1"/>
    <w:rsid w:val="0083781C"/>
    <w:rsid w:val="00837BD3"/>
    <w:rsid w:val="00840F20"/>
    <w:rsid w:val="008411FE"/>
    <w:rsid w:val="0084412D"/>
    <w:rsid w:val="00844EDD"/>
    <w:rsid w:val="00851FF1"/>
    <w:rsid w:val="0085301C"/>
    <w:rsid w:val="00856BBC"/>
    <w:rsid w:val="00863B60"/>
    <w:rsid w:val="00864D1F"/>
    <w:rsid w:val="008650B8"/>
    <w:rsid w:val="00867257"/>
    <w:rsid w:val="00872B0C"/>
    <w:rsid w:val="00873606"/>
    <w:rsid w:val="00874706"/>
    <w:rsid w:val="00875C44"/>
    <w:rsid w:val="00876E72"/>
    <w:rsid w:val="008779C5"/>
    <w:rsid w:val="0088260E"/>
    <w:rsid w:val="008826E5"/>
    <w:rsid w:val="0088531E"/>
    <w:rsid w:val="00887BEC"/>
    <w:rsid w:val="0089107F"/>
    <w:rsid w:val="0089173B"/>
    <w:rsid w:val="0089574E"/>
    <w:rsid w:val="008A0456"/>
    <w:rsid w:val="008A087F"/>
    <w:rsid w:val="008A5C50"/>
    <w:rsid w:val="008A7CE4"/>
    <w:rsid w:val="008B41A6"/>
    <w:rsid w:val="008B5F6E"/>
    <w:rsid w:val="008C1F72"/>
    <w:rsid w:val="008C546F"/>
    <w:rsid w:val="008C5E6B"/>
    <w:rsid w:val="008C6266"/>
    <w:rsid w:val="008D365C"/>
    <w:rsid w:val="008D42E6"/>
    <w:rsid w:val="008D7955"/>
    <w:rsid w:val="008E0B87"/>
    <w:rsid w:val="008F243D"/>
    <w:rsid w:val="008F2D5F"/>
    <w:rsid w:val="008F446F"/>
    <w:rsid w:val="008F6277"/>
    <w:rsid w:val="0090425E"/>
    <w:rsid w:val="009074D4"/>
    <w:rsid w:val="009104D4"/>
    <w:rsid w:val="00910B4E"/>
    <w:rsid w:val="0092393B"/>
    <w:rsid w:val="00924D11"/>
    <w:rsid w:val="009262C6"/>
    <w:rsid w:val="00930241"/>
    <w:rsid w:val="0093217F"/>
    <w:rsid w:val="009325B1"/>
    <w:rsid w:val="00932C23"/>
    <w:rsid w:val="00934F2C"/>
    <w:rsid w:val="0093585B"/>
    <w:rsid w:val="00935BF3"/>
    <w:rsid w:val="009364E1"/>
    <w:rsid w:val="0094035B"/>
    <w:rsid w:val="00941356"/>
    <w:rsid w:val="009430E1"/>
    <w:rsid w:val="00943153"/>
    <w:rsid w:val="00944125"/>
    <w:rsid w:val="009454EC"/>
    <w:rsid w:val="00950B71"/>
    <w:rsid w:val="00950E35"/>
    <w:rsid w:val="00955107"/>
    <w:rsid w:val="00956EE6"/>
    <w:rsid w:val="0095719C"/>
    <w:rsid w:val="009575F1"/>
    <w:rsid w:val="00957651"/>
    <w:rsid w:val="00972DF3"/>
    <w:rsid w:val="009746D0"/>
    <w:rsid w:val="00976FF0"/>
    <w:rsid w:val="00981522"/>
    <w:rsid w:val="0099292B"/>
    <w:rsid w:val="00993E6C"/>
    <w:rsid w:val="0099503C"/>
    <w:rsid w:val="00996535"/>
    <w:rsid w:val="00996D27"/>
    <w:rsid w:val="009B15A3"/>
    <w:rsid w:val="009B2C46"/>
    <w:rsid w:val="009B6E5E"/>
    <w:rsid w:val="009C3756"/>
    <w:rsid w:val="009D2623"/>
    <w:rsid w:val="009D2A9D"/>
    <w:rsid w:val="009D2DAE"/>
    <w:rsid w:val="009D4383"/>
    <w:rsid w:val="009D4C83"/>
    <w:rsid w:val="009D5CFB"/>
    <w:rsid w:val="009E0AEF"/>
    <w:rsid w:val="009E1A56"/>
    <w:rsid w:val="009E37DE"/>
    <w:rsid w:val="009F7EF4"/>
    <w:rsid w:val="00A00FDD"/>
    <w:rsid w:val="00A01E8A"/>
    <w:rsid w:val="00A12D3E"/>
    <w:rsid w:val="00A31CEC"/>
    <w:rsid w:val="00A37114"/>
    <w:rsid w:val="00A40129"/>
    <w:rsid w:val="00A40998"/>
    <w:rsid w:val="00A44248"/>
    <w:rsid w:val="00A44DC0"/>
    <w:rsid w:val="00A4566B"/>
    <w:rsid w:val="00A470CF"/>
    <w:rsid w:val="00A536DE"/>
    <w:rsid w:val="00A5554F"/>
    <w:rsid w:val="00A60BC6"/>
    <w:rsid w:val="00A65E72"/>
    <w:rsid w:val="00A66720"/>
    <w:rsid w:val="00A66750"/>
    <w:rsid w:val="00A73CA3"/>
    <w:rsid w:val="00A76C8C"/>
    <w:rsid w:val="00A775F9"/>
    <w:rsid w:val="00A82404"/>
    <w:rsid w:val="00A83725"/>
    <w:rsid w:val="00A84249"/>
    <w:rsid w:val="00A93D09"/>
    <w:rsid w:val="00A94ABD"/>
    <w:rsid w:val="00A96419"/>
    <w:rsid w:val="00AA2CD1"/>
    <w:rsid w:val="00AA398D"/>
    <w:rsid w:val="00AB1A78"/>
    <w:rsid w:val="00AB6C85"/>
    <w:rsid w:val="00AC228D"/>
    <w:rsid w:val="00AC5553"/>
    <w:rsid w:val="00AC7770"/>
    <w:rsid w:val="00AC7DD9"/>
    <w:rsid w:val="00AD081B"/>
    <w:rsid w:val="00AD208F"/>
    <w:rsid w:val="00AF1723"/>
    <w:rsid w:val="00AF6CC0"/>
    <w:rsid w:val="00B11590"/>
    <w:rsid w:val="00B140AB"/>
    <w:rsid w:val="00B2174F"/>
    <w:rsid w:val="00B23C23"/>
    <w:rsid w:val="00B25C86"/>
    <w:rsid w:val="00B27052"/>
    <w:rsid w:val="00B27122"/>
    <w:rsid w:val="00B354D1"/>
    <w:rsid w:val="00B35C24"/>
    <w:rsid w:val="00B36E8E"/>
    <w:rsid w:val="00B4394C"/>
    <w:rsid w:val="00B4740A"/>
    <w:rsid w:val="00B51197"/>
    <w:rsid w:val="00B51C71"/>
    <w:rsid w:val="00B55485"/>
    <w:rsid w:val="00B6471B"/>
    <w:rsid w:val="00B67445"/>
    <w:rsid w:val="00B67EBC"/>
    <w:rsid w:val="00B75E86"/>
    <w:rsid w:val="00B760B6"/>
    <w:rsid w:val="00B76C79"/>
    <w:rsid w:val="00B76D94"/>
    <w:rsid w:val="00B7789B"/>
    <w:rsid w:val="00B80316"/>
    <w:rsid w:val="00B82B20"/>
    <w:rsid w:val="00B832B6"/>
    <w:rsid w:val="00B9144A"/>
    <w:rsid w:val="00B92BC0"/>
    <w:rsid w:val="00B94F1C"/>
    <w:rsid w:val="00B9750F"/>
    <w:rsid w:val="00BA2317"/>
    <w:rsid w:val="00BA6C6A"/>
    <w:rsid w:val="00BA7597"/>
    <w:rsid w:val="00BB4BED"/>
    <w:rsid w:val="00BB6E46"/>
    <w:rsid w:val="00BB75F6"/>
    <w:rsid w:val="00BC1C83"/>
    <w:rsid w:val="00BC344B"/>
    <w:rsid w:val="00BC3F67"/>
    <w:rsid w:val="00BC498B"/>
    <w:rsid w:val="00BC7BF1"/>
    <w:rsid w:val="00BD61C2"/>
    <w:rsid w:val="00BD6F4A"/>
    <w:rsid w:val="00BD7112"/>
    <w:rsid w:val="00BD77A6"/>
    <w:rsid w:val="00BE107A"/>
    <w:rsid w:val="00BE7153"/>
    <w:rsid w:val="00BE770C"/>
    <w:rsid w:val="00BF43AF"/>
    <w:rsid w:val="00C02700"/>
    <w:rsid w:val="00C06CC7"/>
    <w:rsid w:val="00C06EA3"/>
    <w:rsid w:val="00C07C92"/>
    <w:rsid w:val="00C150EA"/>
    <w:rsid w:val="00C152C5"/>
    <w:rsid w:val="00C15C02"/>
    <w:rsid w:val="00C2140E"/>
    <w:rsid w:val="00C235A8"/>
    <w:rsid w:val="00C35E7C"/>
    <w:rsid w:val="00C364A9"/>
    <w:rsid w:val="00C40994"/>
    <w:rsid w:val="00C428E3"/>
    <w:rsid w:val="00C46B59"/>
    <w:rsid w:val="00C50DDC"/>
    <w:rsid w:val="00C51A3C"/>
    <w:rsid w:val="00C53038"/>
    <w:rsid w:val="00C53682"/>
    <w:rsid w:val="00C55C33"/>
    <w:rsid w:val="00C56D33"/>
    <w:rsid w:val="00C8454F"/>
    <w:rsid w:val="00C86D9C"/>
    <w:rsid w:val="00C90436"/>
    <w:rsid w:val="00C90B73"/>
    <w:rsid w:val="00C910DB"/>
    <w:rsid w:val="00C91C92"/>
    <w:rsid w:val="00C93CF7"/>
    <w:rsid w:val="00C940B1"/>
    <w:rsid w:val="00CA1E90"/>
    <w:rsid w:val="00CA3E2B"/>
    <w:rsid w:val="00CA4326"/>
    <w:rsid w:val="00CA5B51"/>
    <w:rsid w:val="00CA64BF"/>
    <w:rsid w:val="00CA7FB8"/>
    <w:rsid w:val="00CB08AB"/>
    <w:rsid w:val="00CB5714"/>
    <w:rsid w:val="00CC0210"/>
    <w:rsid w:val="00CC0D85"/>
    <w:rsid w:val="00CC41AA"/>
    <w:rsid w:val="00CD11A9"/>
    <w:rsid w:val="00CE0382"/>
    <w:rsid w:val="00CE37BD"/>
    <w:rsid w:val="00CE45C9"/>
    <w:rsid w:val="00CE48AD"/>
    <w:rsid w:val="00CF2C60"/>
    <w:rsid w:val="00CF3D42"/>
    <w:rsid w:val="00D01749"/>
    <w:rsid w:val="00D02A83"/>
    <w:rsid w:val="00D03600"/>
    <w:rsid w:val="00D14251"/>
    <w:rsid w:val="00D2593D"/>
    <w:rsid w:val="00D26452"/>
    <w:rsid w:val="00D27D80"/>
    <w:rsid w:val="00D3275D"/>
    <w:rsid w:val="00D3426C"/>
    <w:rsid w:val="00D35D53"/>
    <w:rsid w:val="00D36A5F"/>
    <w:rsid w:val="00D41BF8"/>
    <w:rsid w:val="00D43002"/>
    <w:rsid w:val="00D508A1"/>
    <w:rsid w:val="00D516C7"/>
    <w:rsid w:val="00D52981"/>
    <w:rsid w:val="00D52B9A"/>
    <w:rsid w:val="00D61F22"/>
    <w:rsid w:val="00D63963"/>
    <w:rsid w:val="00D63D87"/>
    <w:rsid w:val="00D649A8"/>
    <w:rsid w:val="00D671C7"/>
    <w:rsid w:val="00D678DF"/>
    <w:rsid w:val="00D678F6"/>
    <w:rsid w:val="00D70745"/>
    <w:rsid w:val="00D71DE3"/>
    <w:rsid w:val="00D75F8C"/>
    <w:rsid w:val="00D80802"/>
    <w:rsid w:val="00D84AFC"/>
    <w:rsid w:val="00D9793F"/>
    <w:rsid w:val="00DA3C34"/>
    <w:rsid w:val="00DA757F"/>
    <w:rsid w:val="00DB3639"/>
    <w:rsid w:val="00DB4648"/>
    <w:rsid w:val="00DB5ABC"/>
    <w:rsid w:val="00DC1321"/>
    <w:rsid w:val="00DC4C3A"/>
    <w:rsid w:val="00DC78A3"/>
    <w:rsid w:val="00DD0165"/>
    <w:rsid w:val="00DD1ECB"/>
    <w:rsid w:val="00DD49EE"/>
    <w:rsid w:val="00DE243B"/>
    <w:rsid w:val="00DE2457"/>
    <w:rsid w:val="00DF0638"/>
    <w:rsid w:val="00DF3C4F"/>
    <w:rsid w:val="00DF4F21"/>
    <w:rsid w:val="00DF52CD"/>
    <w:rsid w:val="00E0196B"/>
    <w:rsid w:val="00E046C8"/>
    <w:rsid w:val="00E102A9"/>
    <w:rsid w:val="00E150F3"/>
    <w:rsid w:val="00E156F1"/>
    <w:rsid w:val="00E20B86"/>
    <w:rsid w:val="00E212F7"/>
    <w:rsid w:val="00E21FD5"/>
    <w:rsid w:val="00E224EE"/>
    <w:rsid w:val="00E23F80"/>
    <w:rsid w:val="00E3088F"/>
    <w:rsid w:val="00E36F72"/>
    <w:rsid w:val="00E37181"/>
    <w:rsid w:val="00E37987"/>
    <w:rsid w:val="00E43089"/>
    <w:rsid w:val="00E43705"/>
    <w:rsid w:val="00E43EF6"/>
    <w:rsid w:val="00E45896"/>
    <w:rsid w:val="00E47DDF"/>
    <w:rsid w:val="00E50005"/>
    <w:rsid w:val="00E52224"/>
    <w:rsid w:val="00E53BCF"/>
    <w:rsid w:val="00E540D6"/>
    <w:rsid w:val="00E57275"/>
    <w:rsid w:val="00E573E7"/>
    <w:rsid w:val="00E60E47"/>
    <w:rsid w:val="00E60FEA"/>
    <w:rsid w:val="00E62079"/>
    <w:rsid w:val="00E712ED"/>
    <w:rsid w:val="00E72C7F"/>
    <w:rsid w:val="00E7481F"/>
    <w:rsid w:val="00E748FA"/>
    <w:rsid w:val="00E76F62"/>
    <w:rsid w:val="00E770EC"/>
    <w:rsid w:val="00E8190F"/>
    <w:rsid w:val="00E87CC2"/>
    <w:rsid w:val="00E954BF"/>
    <w:rsid w:val="00E97535"/>
    <w:rsid w:val="00EB190B"/>
    <w:rsid w:val="00EB56C2"/>
    <w:rsid w:val="00EC1EBC"/>
    <w:rsid w:val="00ED1209"/>
    <w:rsid w:val="00ED293E"/>
    <w:rsid w:val="00ED5288"/>
    <w:rsid w:val="00EE0C3D"/>
    <w:rsid w:val="00EE635A"/>
    <w:rsid w:val="00EF7330"/>
    <w:rsid w:val="00EF7953"/>
    <w:rsid w:val="00F00613"/>
    <w:rsid w:val="00F01CAB"/>
    <w:rsid w:val="00F0250F"/>
    <w:rsid w:val="00F203A6"/>
    <w:rsid w:val="00F22B70"/>
    <w:rsid w:val="00F259AF"/>
    <w:rsid w:val="00F262AA"/>
    <w:rsid w:val="00F2674B"/>
    <w:rsid w:val="00F2737B"/>
    <w:rsid w:val="00F31395"/>
    <w:rsid w:val="00F33342"/>
    <w:rsid w:val="00F33F88"/>
    <w:rsid w:val="00F40A0E"/>
    <w:rsid w:val="00F41538"/>
    <w:rsid w:val="00F42BAB"/>
    <w:rsid w:val="00F437F4"/>
    <w:rsid w:val="00F5114D"/>
    <w:rsid w:val="00F56070"/>
    <w:rsid w:val="00F5688F"/>
    <w:rsid w:val="00F60DE6"/>
    <w:rsid w:val="00F653FA"/>
    <w:rsid w:val="00F6559C"/>
    <w:rsid w:val="00F70B4D"/>
    <w:rsid w:val="00F72F13"/>
    <w:rsid w:val="00F77BA6"/>
    <w:rsid w:val="00F825B4"/>
    <w:rsid w:val="00F84990"/>
    <w:rsid w:val="00F84CBD"/>
    <w:rsid w:val="00F93395"/>
    <w:rsid w:val="00F951BE"/>
    <w:rsid w:val="00FA10BD"/>
    <w:rsid w:val="00FA3E8F"/>
    <w:rsid w:val="00FB5DD2"/>
    <w:rsid w:val="00FB671E"/>
    <w:rsid w:val="00FC33C3"/>
    <w:rsid w:val="00FC5BB8"/>
    <w:rsid w:val="00FC5C78"/>
    <w:rsid w:val="00FD3828"/>
    <w:rsid w:val="00FD6F60"/>
    <w:rsid w:val="00FE4913"/>
    <w:rsid w:val="00FE53CD"/>
    <w:rsid w:val="00FE757B"/>
    <w:rsid w:val="00FF2C3A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B02A9FB"/>
  <w15:docId w15:val="{89CDD1E7-A1AA-4289-AE1B-873C8DD3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  <w:tab w:val="left" w:pos="1080"/>
        <w:tab w:val="left" w:pos="2280"/>
        <w:tab w:val="left" w:pos="26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</w:tabs>
      <w:spacing w:line="240" w:lineRule="atLeast"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1080"/>
        <w:tab w:val="left" w:pos="2280"/>
        <w:tab w:val="left" w:pos="26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  <w:tab w:val="left" w:pos="9360"/>
        <w:tab w:val="left" w:pos="10080"/>
      </w:tabs>
      <w:spacing w:line="240" w:lineRule="atLeast"/>
      <w:ind w:left="360" w:firstLine="360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  <w:pPr>
      <w:keepNext/>
      <w:spacing w:before="0" w:after="0"/>
      <w:jc w:val="center"/>
    </w:pPr>
    <w:rPr>
      <w:rFonts w:ascii="Arial" w:hAnsi="Arial"/>
      <w:bCs w:val="0"/>
      <w:sz w:val="24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180"/>
        <w:tab w:val="left" w:pos="720"/>
        <w:tab w:val="left" w:pos="1500"/>
        <w:tab w:val="left" w:pos="2700"/>
        <w:tab w:val="left" w:pos="3600"/>
        <w:tab w:val="left" w:pos="4320"/>
        <w:tab w:val="left" w:pos="486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720" w:hanging="720"/>
    </w:pPr>
    <w:rPr>
      <w:snapToGrid w:val="0"/>
    </w:rPr>
  </w:style>
  <w:style w:type="paragraph" w:styleId="BodyTextIndent2">
    <w:name w:val="Body Text Indent 2"/>
    <w:basedOn w:val="Normal"/>
    <w:pPr>
      <w:tabs>
        <w:tab w:val="left" w:pos="180"/>
        <w:tab w:val="left" w:pos="480"/>
        <w:tab w:val="left" w:pos="540"/>
        <w:tab w:val="left" w:pos="1080"/>
        <w:tab w:val="left" w:pos="7920"/>
        <w:tab w:val="left" w:pos="10080"/>
      </w:tabs>
      <w:spacing w:line="240" w:lineRule="atLeast"/>
      <w:ind w:left="1440" w:hanging="360"/>
    </w:pPr>
    <w:rPr>
      <w:snapToGrid w:val="0"/>
    </w:rPr>
  </w:style>
  <w:style w:type="character" w:customStyle="1" w:styleId="HeaderChar">
    <w:name w:val="Header Char"/>
    <w:link w:val="Header"/>
    <w:rsid w:val="00F437F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75C44"/>
    <w:pPr>
      <w:ind w:left="720"/>
    </w:pPr>
  </w:style>
  <w:style w:type="table" w:styleId="TableGrid">
    <w:name w:val="Table Grid"/>
    <w:basedOn w:val="TableNormal"/>
    <w:rsid w:val="00E0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4F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7330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598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c1500a-8310-4708-bc43-319f606a1b48">
      <Terms xmlns="http://schemas.microsoft.com/office/infopath/2007/PartnerControls"/>
    </lcf76f155ced4ddcb4097134ff3c332f>
    <TaxCatchAll xmlns="2d5ae9d6-5a8a-4f37-b272-34801c0d2b5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16958068B8C4BA8101CEF786ECB07" ma:contentTypeVersion="16" ma:contentTypeDescription="Create a new document." ma:contentTypeScope="" ma:versionID="beee188f3efaf731693014162239068b">
  <xsd:schema xmlns:xsd="http://www.w3.org/2001/XMLSchema" xmlns:xs="http://www.w3.org/2001/XMLSchema" xmlns:p="http://schemas.microsoft.com/office/2006/metadata/properties" xmlns:ns2="dcc1500a-8310-4708-bc43-319f606a1b48" xmlns:ns3="2d5ae9d6-5a8a-4f37-b272-34801c0d2b59" targetNamespace="http://schemas.microsoft.com/office/2006/metadata/properties" ma:root="true" ma:fieldsID="d02926e805818b13459f3159c4a02446" ns2:_="" ns3:_="">
    <xsd:import namespace="dcc1500a-8310-4708-bc43-319f606a1b48"/>
    <xsd:import namespace="2d5ae9d6-5a8a-4f37-b272-34801c0d2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500a-8310-4708-bc43-319f606a1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ff2f7b-afb3-4141-81f8-abed4266f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e9d6-5a8a-4f37-b272-34801c0d2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b6afa1-649d-4c4e-aa92-158833a29411}" ma:internalName="TaxCatchAll" ma:showField="CatchAllData" ma:web="2d5ae9d6-5a8a-4f37-b272-34801c0d2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69D4D-BC38-4599-B4DC-365D777E0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B4AA8-5894-4B4E-ABC9-7EEBED45EFD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73E72BA-8FD2-4806-AD74-21ED7AA3D034}">
  <ds:schemaRefs>
    <ds:schemaRef ds:uri="http://purl.org/dc/dcmitype/"/>
    <ds:schemaRef ds:uri="http://purl.org/dc/terms/"/>
    <ds:schemaRef ds:uri="http://purl.org/dc/elements/1.1/"/>
    <ds:schemaRef ds:uri="dcc1500a-8310-4708-bc43-319f606a1b48"/>
    <ds:schemaRef ds:uri="http://schemas.microsoft.com/office/2006/documentManagement/types"/>
    <ds:schemaRef ds:uri="2d5ae9d6-5a8a-4f37-b272-34801c0d2b5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F295F1-6690-47A4-8F88-772BFC5D91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D057B5-7083-4887-BB04-90E8A0B9D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1500a-8310-4708-bc43-319f606a1b48"/>
    <ds:schemaRef ds:uri="2d5ae9d6-5a8a-4f37-b272-34801c0d2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1262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Court Operations</Manager>
  <Company>Wisconsin State Courts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Terri Borrud</dc:creator>
  <cp:keywords>GN-3100</cp:keywords>
  <dc:description>Signed by Petitioner and Notarized</dc:description>
  <cp:lastModifiedBy>Willa Tsao</cp:lastModifiedBy>
  <cp:revision>3</cp:revision>
  <cp:lastPrinted>2021-01-15T16:22:00Z</cp:lastPrinted>
  <dcterms:created xsi:type="dcterms:W3CDTF">2022-09-14T14:29:00Z</dcterms:created>
  <dcterms:modified xsi:type="dcterms:W3CDTF">2022-09-14T14:29:00Z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0x01010010216958068B8C4BA8101CEF786ECB07</vt:lpwstr>
  </property>
  <property fmtid="{D5CDD505-2E9C-101B-9397-08002B2CF9AE}" pid="3" name="MediaServiceImageTags">
    <vt:lpwstr/>
  </property>
</Properties>
</file>